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A11E9" w14:textId="77777777" w:rsidR="00D74C6A" w:rsidRPr="00102503" w:rsidRDefault="00102503" w:rsidP="00102503">
      <w:pPr>
        <w:pStyle w:val="Title"/>
        <w:spacing w:before="0"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="00D72876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74C6A" w:rsidRPr="00102503">
        <w:rPr>
          <w:rFonts w:ascii="Times New Roman" w:hAnsi="Times New Roman"/>
          <w:sz w:val="24"/>
          <w:szCs w:val="24"/>
        </w:rPr>
        <w:t>ДО</w:t>
      </w:r>
    </w:p>
    <w:p w14:paraId="2A8DBE62" w14:textId="77777777" w:rsidR="00D74C6A" w:rsidRPr="00102503" w:rsidRDefault="00D74C6A" w:rsidP="00102503">
      <w:pPr>
        <w:widowControl w:val="0"/>
        <w:autoSpaceDE w:val="0"/>
        <w:autoSpaceDN w:val="0"/>
        <w:adjustRightInd w:val="0"/>
        <w:spacing w:after="0"/>
        <w:ind w:left="69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50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ДИРЕКТОРА </w:t>
      </w:r>
      <w:r w:rsidRPr="00102503">
        <w:rPr>
          <w:rFonts w:ascii="Times New Roman" w:hAnsi="Times New Roman" w:cs="Times New Roman"/>
          <w:b/>
          <w:sz w:val="24"/>
          <w:szCs w:val="24"/>
        </w:rPr>
        <w:t>на</w:t>
      </w:r>
      <w:r w:rsidRPr="00102503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14:paraId="1ACD8BEC" w14:textId="77777777" w:rsidR="00D74C6A" w:rsidRPr="00102503" w:rsidRDefault="00D74C6A" w:rsidP="00102503">
      <w:pPr>
        <w:widowControl w:val="0"/>
        <w:autoSpaceDE w:val="0"/>
        <w:autoSpaceDN w:val="0"/>
        <w:adjustRightInd w:val="0"/>
        <w:spacing w:after="0"/>
        <w:ind w:left="69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503">
        <w:rPr>
          <w:rFonts w:ascii="Times New Roman" w:hAnsi="Times New Roman" w:cs="Times New Roman"/>
          <w:b/>
          <w:sz w:val="24"/>
          <w:szCs w:val="24"/>
          <w:lang w:val="x-none"/>
        </w:rPr>
        <w:t>РИОСВ</w:t>
      </w:r>
      <w:r w:rsidRPr="00102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876">
        <w:rPr>
          <w:rFonts w:ascii="Times New Roman" w:hAnsi="Times New Roman" w:cs="Times New Roman"/>
          <w:b/>
          <w:sz w:val="24"/>
          <w:szCs w:val="24"/>
        </w:rPr>
        <w:t>–</w:t>
      </w:r>
      <w:r w:rsidRPr="00102503">
        <w:rPr>
          <w:rFonts w:ascii="Times New Roman" w:hAnsi="Times New Roman" w:cs="Times New Roman"/>
          <w:b/>
          <w:sz w:val="24"/>
          <w:szCs w:val="24"/>
        </w:rPr>
        <w:t xml:space="preserve"> Пловдив</w:t>
      </w:r>
      <w:r w:rsidR="00D72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7D99CD" w14:textId="77777777" w:rsidR="00D74C6A" w:rsidRPr="00102503" w:rsidRDefault="00D74C6A" w:rsidP="00D74C6A">
      <w:pPr>
        <w:pStyle w:val="BodyTextInden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F8228BD" w14:textId="77777777" w:rsidR="00D74C6A" w:rsidRPr="00102503" w:rsidRDefault="00D74C6A" w:rsidP="00D74C6A">
      <w:pPr>
        <w:pStyle w:val="BodyTextInden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F619747" w14:textId="77777777" w:rsidR="00D74C6A" w:rsidRPr="00102503" w:rsidRDefault="00D74C6A" w:rsidP="00D74C6A">
      <w:pPr>
        <w:pStyle w:val="BodyTextInden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03">
        <w:rPr>
          <w:rFonts w:ascii="Times New Roman" w:hAnsi="Times New Roman" w:cs="Times New Roman"/>
          <w:b/>
          <w:bCs/>
          <w:sz w:val="24"/>
          <w:szCs w:val="24"/>
        </w:rPr>
        <w:t>У В Е Д О М Л Е Н И Е</w:t>
      </w:r>
    </w:p>
    <w:p w14:paraId="3DF5569C" w14:textId="77777777" w:rsidR="00D74C6A" w:rsidRPr="00102503" w:rsidRDefault="00D74C6A" w:rsidP="00D74C6A">
      <w:pPr>
        <w:pStyle w:val="BodyTextInden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03">
        <w:rPr>
          <w:rFonts w:ascii="Times New Roman" w:hAnsi="Times New Roman" w:cs="Times New Roman"/>
          <w:b/>
          <w:bCs/>
          <w:sz w:val="24"/>
          <w:szCs w:val="24"/>
        </w:rPr>
        <w:t>за инвестиционно намерение</w:t>
      </w:r>
    </w:p>
    <w:p w14:paraId="08087405" w14:textId="77777777" w:rsidR="00D74C6A" w:rsidRPr="00102503" w:rsidRDefault="00D74C6A" w:rsidP="00A26E90">
      <w:pPr>
        <w:pStyle w:val="BodyTextInden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2503">
        <w:rPr>
          <w:rFonts w:ascii="Times New Roman" w:hAnsi="Times New Roman" w:cs="Times New Roman"/>
          <w:sz w:val="24"/>
          <w:szCs w:val="24"/>
        </w:rPr>
        <w:t xml:space="preserve">от    </w:t>
      </w:r>
      <w:r w:rsidRPr="00102503">
        <w:rPr>
          <w:rFonts w:ascii="Times New Roman" w:hAnsi="Times New Roman" w:cs="Times New Roman"/>
          <w:b/>
          <w:sz w:val="24"/>
          <w:szCs w:val="24"/>
        </w:rPr>
        <w:t>„ЕКО СКРАП ТРЕЙД“ ЕООД</w:t>
      </w:r>
      <w:r w:rsidR="00F20EAA" w:rsidRPr="00F20EAA">
        <w:rPr>
          <w:rFonts w:ascii="Times New Roman" w:hAnsi="Times New Roman" w:cs="Times New Roman"/>
          <w:sz w:val="24"/>
          <w:szCs w:val="24"/>
        </w:rPr>
        <w:t>, ЕИК 203738163</w:t>
      </w:r>
    </w:p>
    <w:p w14:paraId="47579305" w14:textId="77777777" w:rsidR="00D74C6A" w:rsidRPr="00102503" w:rsidRDefault="00D74C6A" w:rsidP="00A26E90">
      <w:pPr>
        <w:pStyle w:val="BodyTextInden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02503">
        <w:rPr>
          <w:rFonts w:ascii="Times New Roman" w:hAnsi="Times New Roman" w:cs="Times New Roman"/>
          <w:sz w:val="24"/>
          <w:szCs w:val="24"/>
        </w:rPr>
        <w:t>/име, адрес и телефон за контакт, гражданство на възложителя – физическо лице/</w:t>
      </w:r>
    </w:p>
    <w:p w14:paraId="05B0114B" w14:textId="77777777" w:rsidR="00D74C6A" w:rsidRPr="00102503" w:rsidRDefault="00D74C6A" w:rsidP="00A26E90">
      <w:pPr>
        <w:pStyle w:val="BodyTextIndent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2503">
        <w:rPr>
          <w:rFonts w:ascii="Times New Roman" w:hAnsi="Times New Roman" w:cs="Times New Roman"/>
          <w:b/>
          <w:sz w:val="24"/>
          <w:szCs w:val="24"/>
        </w:rPr>
        <w:t>О</w:t>
      </w:r>
      <w:r w:rsidRPr="001025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бласт Пловдив, Община Пловдив, </w:t>
      </w:r>
      <w:r w:rsidRPr="00102503">
        <w:rPr>
          <w:rFonts w:ascii="Times New Roman" w:hAnsi="Times New Roman" w:cs="Times New Roman"/>
          <w:b/>
          <w:sz w:val="24"/>
          <w:szCs w:val="24"/>
        </w:rPr>
        <w:t>гр. Пловдив</w:t>
      </w:r>
      <w:r w:rsidRPr="00102503">
        <w:rPr>
          <w:rFonts w:ascii="Times New Roman" w:hAnsi="Times New Roman" w:cs="Times New Roman"/>
          <w:b/>
          <w:sz w:val="24"/>
          <w:szCs w:val="24"/>
          <w:lang w:val="ru-RU"/>
        </w:rPr>
        <w:t>, район Централен,</w:t>
      </w:r>
    </w:p>
    <w:p w14:paraId="4E9421FE" w14:textId="77777777" w:rsidR="00D74C6A" w:rsidRPr="00102503" w:rsidRDefault="00D74C6A" w:rsidP="00A26E90">
      <w:pPr>
        <w:pStyle w:val="BodyTextInden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2503">
        <w:rPr>
          <w:rFonts w:ascii="Times New Roman" w:hAnsi="Times New Roman" w:cs="Times New Roman"/>
          <w:b/>
          <w:sz w:val="24"/>
          <w:szCs w:val="24"/>
          <w:lang w:val="ru-RU"/>
        </w:rPr>
        <w:t>ул. „Никола Войводов” № 13</w:t>
      </w:r>
    </w:p>
    <w:p w14:paraId="23E8EC82" w14:textId="77777777" w:rsidR="00D74C6A" w:rsidRPr="00102503" w:rsidRDefault="00D74C6A" w:rsidP="00A26E90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02503">
        <w:rPr>
          <w:rFonts w:ascii="Times New Roman" w:hAnsi="Times New Roman" w:cs="Times New Roman"/>
          <w:sz w:val="24"/>
          <w:szCs w:val="24"/>
        </w:rPr>
        <w:t xml:space="preserve">/ седалище и единен  идентификационен номер на юридическото лице/ </w:t>
      </w:r>
    </w:p>
    <w:p w14:paraId="35403533" w14:textId="77777777" w:rsidR="00D74C6A" w:rsidRPr="00102503" w:rsidRDefault="00D74C6A" w:rsidP="00D74C6A">
      <w:pPr>
        <w:pStyle w:val="BodyTextIndent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2503">
        <w:rPr>
          <w:rFonts w:ascii="Times New Roman" w:hAnsi="Times New Roman" w:cs="Times New Roman"/>
          <w:b/>
          <w:sz w:val="24"/>
          <w:szCs w:val="24"/>
        </w:rPr>
        <w:tab/>
      </w:r>
    </w:p>
    <w:p w14:paraId="7B45B852" w14:textId="77777777" w:rsidR="00D74C6A" w:rsidRPr="00102503" w:rsidRDefault="00D74C6A" w:rsidP="00D74C6A">
      <w:pPr>
        <w:pStyle w:val="BodyTextIndent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102503">
        <w:rPr>
          <w:rFonts w:ascii="Times New Roman" w:hAnsi="Times New Roman" w:cs="Times New Roman"/>
          <w:b/>
          <w:sz w:val="24"/>
          <w:szCs w:val="24"/>
        </w:rPr>
        <w:t>Уважаем</w:t>
      </w:r>
      <w:r w:rsidR="00BF4773">
        <w:rPr>
          <w:rFonts w:ascii="Times New Roman" w:hAnsi="Times New Roman" w:cs="Times New Roman"/>
          <w:b/>
          <w:sz w:val="24"/>
          <w:szCs w:val="24"/>
        </w:rPr>
        <w:t>а</w:t>
      </w:r>
      <w:r w:rsidR="004F0CC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02503">
        <w:rPr>
          <w:rFonts w:ascii="Times New Roman" w:hAnsi="Times New Roman" w:cs="Times New Roman"/>
          <w:b/>
          <w:sz w:val="24"/>
          <w:szCs w:val="24"/>
        </w:rPr>
        <w:t>-</w:t>
      </w:r>
      <w:r w:rsidR="00BF4773">
        <w:rPr>
          <w:rFonts w:ascii="Times New Roman" w:hAnsi="Times New Roman" w:cs="Times New Roman"/>
          <w:b/>
          <w:sz w:val="24"/>
          <w:szCs w:val="24"/>
        </w:rPr>
        <w:t>жо</w:t>
      </w:r>
      <w:r w:rsidRPr="00102503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14:paraId="3CBD16FA" w14:textId="5B781D25" w:rsidR="00D74C6A" w:rsidRPr="00102503" w:rsidRDefault="00D74C6A" w:rsidP="00102503">
      <w:pPr>
        <w:pStyle w:val="BodyTextIndent"/>
        <w:ind w:left="0"/>
        <w:jc w:val="both"/>
        <w:rPr>
          <w:rFonts w:ascii="Times New Roman" w:hAnsi="Times New Roman" w:cs="Times New Roman"/>
          <w:b/>
          <w:sz w:val="24"/>
        </w:rPr>
      </w:pPr>
      <w:r w:rsidRPr="00731751">
        <w:rPr>
          <w:sz w:val="24"/>
        </w:rPr>
        <w:tab/>
      </w:r>
      <w:r w:rsidR="00102503">
        <w:rPr>
          <w:rFonts w:ascii="Times New Roman" w:hAnsi="Times New Roman" w:cs="Times New Roman"/>
          <w:sz w:val="24"/>
        </w:rPr>
        <w:t xml:space="preserve">Уведомяваме </w:t>
      </w:r>
      <w:r w:rsidRPr="00102503">
        <w:rPr>
          <w:rFonts w:ascii="Times New Roman" w:hAnsi="Times New Roman" w:cs="Times New Roman"/>
          <w:sz w:val="24"/>
        </w:rPr>
        <w:t>Ви,</w:t>
      </w:r>
      <w:r w:rsidR="00102503">
        <w:rPr>
          <w:rFonts w:ascii="Times New Roman" w:hAnsi="Times New Roman" w:cs="Times New Roman"/>
          <w:sz w:val="24"/>
        </w:rPr>
        <w:t xml:space="preserve"> </w:t>
      </w:r>
      <w:r w:rsidRPr="00102503">
        <w:rPr>
          <w:rFonts w:ascii="Times New Roman" w:hAnsi="Times New Roman" w:cs="Times New Roman"/>
          <w:sz w:val="24"/>
        </w:rPr>
        <w:t>че „</w:t>
      </w:r>
      <w:r w:rsidRPr="00102503">
        <w:rPr>
          <w:rFonts w:ascii="Times New Roman" w:hAnsi="Times New Roman" w:cs="Times New Roman"/>
          <w:b/>
          <w:sz w:val="24"/>
        </w:rPr>
        <w:t xml:space="preserve">ЕКО СКРАП ТРЕЙД“ ЕООД </w:t>
      </w:r>
      <w:r w:rsidRPr="00102503">
        <w:rPr>
          <w:rFonts w:ascii="Times New Roman" w:hAnsi="Times New Roman" w:cs="Times New Roman"/>
          <w:sz w:val="24"/>
        </w:rPr>
        <w:t xml:space="preserve">има  следното инвестиционно предложение: </w:t>
      </w:r>
      <w:r w:rsidRPr="00102503">
        <w:rPr>
          <w:rFonts w:ascii="Times New Roman" w:hAnsi="Times New Roman" w:cs="Times New Roman"/>
          <w:b/>
          <w:sz w:val="24"/>
          <w:szCs w:val="24"/>
        </w:rPr>
        <w:t>„Изграждане на площадка за събиране, съхранение и предварително третиране на отпадъци</w:t>
      </w:r>
      <w:r w:rsidR="001541EE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r w:rsidR="001541EE" w:rsidRPr="00FA7E7E">
        <w:rPr>
          <w:rFonts w:ascii="Times New Roman" w:eastAsia="Times New Roman" w:hAnsi="Times New Roman"/>
          <w:b/>
          <w:sz w:val="24"/>
          <w:szCs w:val="24"/>
        </w:rPr>
        <w:t xml:space="preserve">линия за рециклиране на кабели по </w:t>
      </w:r>
      <w:r w:rsidR="001541EE" w:rsidRPr="00FA7E7E">
        <w:rPr>
          <w:rFonts w:ascii="Times New Roman" w:hAnsi="Times New Roman"/>
          <w:b/>
          <w:sz w:val="24"/>
          <w:szCs w:val="24"/>
          <w:lang w:eastAsia="bg-BG"/>
        </w:rPr>
        <w:t>механичен способ</w:t>
      </w:r>
      <w:r w:rsidRPr="00102503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102503">
        <w:rPr>
          <w:rFonts w:ascii="Times New Roman" w:hAnsi="Times New Roman" w:cs="Times New Roman"/>
          <w:sz w:val="24"/>
          <w:szCs w:val="24"/>
        </w:rPr>
        <w:t>в ПИ 56784.17.62, адрес Голямо Конарско шосе-ЖПЛ. Карлово, гр. Пловдив, община Пловдив,</w:t>
      </w:r>
      <w:r w:rsidR="00D37D9D">
        <w:rPr>
          <w:rFonts w:ascii="Times New Roman" w:hAnsi="Times New Roman" w:cs="Times New Roman"/>
          <w:sz w:val="24"/>
          <w:szCs w:val="24"/>
        </w:rPr>
        <w:t xml:space="preserve"> област Пловдив</w:t>
      </w:r>
      <w:r w:rsidRPr="00102503">
        <w:rPr>
          <w:rFonts w:ascii="Times New Roman" w:hAnsi="Times New Roman" w:cs="Times New Roman"/>
          <w:sz w:val="24"/>
          <w:szCs w:val="24"/>
        </w:rPr>
        <w:t>.</w:t>
      </w:r>
    </w:p>
    <w:p w14:paraId="3D2751F5" w14:textId="77777777" w:rsidR="00277517" w:rsidRDefault="00277517" w:rsidP="00B820B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17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287FF561" w14:textId="77777777" w:rsidR="00277517" w:rsidRPr="00277517" w:rsidRDefault="00277517" w:rsidP="00904D25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4FF547C1" w14:textId="695E5A7C" w:rsidR="00D37D9D" w:rsidRPr="00102503" w:rsidRDefault="00277517" w:rsidP="00A26E90">
      <w:pPr>
        <w:pStyle w:val="BodyTextIndent"/>
        <w:spacing w:after="0"/>
        <w:ind w:left="0" w:firstLine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е за: </w:t>
      </w:r>
      <w:r w:rsidR="001C7379" w:rsidRPr="000935F5">
        <w:rPr>
          <w:rFonts w:ascii="Times New Roman" w:hAnsi="Times New Roman" w:cs="Times New Roman"/>
          <w:b/>
          <w:sz w:val="24"/>
          <w:szCs w:val="24"/>
        </w:rPr>
        <w:t>„</w:t>
      </w:r>
      <w:r w:rsidR="001C7379">
        <w:rPr>
          <w:rFonts w:ascii="Times New Roman" w:hAnsi="Times New Roman" w:cs="Times New Roman"/>
          <w:b/>
          <w:sz w:val="24"/>
          <w:szCs w:val="24"/>
        </w:rPr>
        <w:t>Изграждане на площадка за събиране, съхранение и предв</w:t>
      </w:r>
      <w:r w:rsidR="00D37D9D">
        <w:rPr>
          <w:rFonts w:ascii="Times New Roman" w:hAnsi="Times New Roman" w:cs="Times New Roman"/>
          <w:b/>
          <w:sz w:val="24"/>
          <w:szCs w:val="24"/>
        </w:rPr>
        <w:t>арително третиране на отпадъц</w:t>
      </w:r>
      <w:r w:rsidR="00976483" w:rsidRPr="009764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76483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r w:rsidR="00976483" w:rsidRPr="00FA7E7E">
        <w:rPr>
          <w:rFonts w:ascii="Times New Roman" w:eastAsia="Times New Roman" w:hAnsi="Times New Roman"/>
          <w:b/>
          <w:sz w:val="24"/>
          <w:szCs w:val="24"/>
        </w:rPr>
        <w:t xml:space="preserve">линия за рециклиране на кабели по </w:t>
      </w:r>
      <w:r w:rsidR="00976483" w:rsidRPr="00FA7E7E">
        <w:rPr>
          <w:rFonts w:ascii="Times New Roman" w:hAnsi="Times New Roman"/>
          <w:b/>
          <w:sz w:val="24"/>
          <w:szCs w:val="24"/>
          <w:lang w:eastAsia="bg-BG"/>
        </w:rPr>
        <w:t>механичен способ</w:t>
      </w:r>
      <w:r w:rsidR="00D37D9D">
        <w:rPr>
          <w:rFonts w:ascii="Times New Roman" w:hAnsi="Times New Roman" w:cs="Times New Roman"/>
          <w:b/>
          <w:sz w:val="24"/>
          <w:szCs w:val="24"/>
        </w:rPr>
        <w:t>“</w:t>
      </w:r>
      <w:r w:rsidR="001C7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D9D" w:rsidRPr="00102503">
        <w:rPr>
          <w:rFonts w:ascii="Times New Roman" w:hAnsi="Times New Roman" w:cs="Times New Roman"/>
          <w:sz w:val="24"/>
          <w:szCs w:val="24"/>
        </w:rPr>
        <w:t>в ПИ 56784.17.62, адрес Голямо Конарско шосе-ЖПЛ. Карлово, гр. Пловдив, община Пловдив, област Пловдив, с площ 19</w:t>
      </w:r>
      <w:r w:rsidR="00680642">
        <w:rPr>
          <w:rFonts w:ascii="Times New Roman" w:hAnsi="Times New Roman" w:cs="Times New Roman"/>
          <w:sz w:val="24"/>
          <w:szCs w:val="24"/>
        </w:rPr>
        <w:t>5</w:t>
      </w:r>
      <w:r w:rsidR="00D37D9D" w:rsidRPr="00102503">
        <w:rPr>
          <w:rFonts w:ascii="Times New Roman" w:hAnsi="Times New Roman" w:cs="Times New Roman"/>
          <w:sz w:val="24"/>
          <w:szCs w:val="24"/>
        </w:rPr>
        <w:t>0 кв.м.</w:t>
      </w:r>
    </w:p>
    <w:p w14:paraId="0FCE95D3" w14:textId="77777777" w:rsidR="009E4F96" w:rsidRPr="0058176A" w:rsidRDefault="009E4F96" w:rsidP="00A26E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76A">
        <w:rPr>
          <w:rFonts w:ascii="Times New Roman" w:hAnsi="Times New Roman" w:cs="Times New Roman"/>
          <w:sz w:val="24"/>
          <w:szCs w:val="24"/>
          <w:u w:val="single"/>
        </w:rPr>
        <w:t>На територията на площадката ще се извършват следните дейности:</w:t>
      </w:r>
    </w:p>
    <w:p w14:paraId="035689E9" w14:textId="77777777" w:rsidR="00620206" w:rsidRPr="0058176A" w:rsidRDefault="00620206" w:rsidP="00A26E9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6A">
        <w:rPr>
          <w:rFonts w:ascii="Times New Roman" w:hAnsi="Times New Roman" w:cs="Times New Roman"/>
          <w:sz w:val="24"/>
          <w:szCs w:val="24"/>
        </w:rPr>
        <w:t>Събиране, съхранение и третиране на ИУМПС;</w:t>
      </w:r>
    </w:p>
    <w:p w14:paraId="29F56359" w14:textId="77777777" w:rsidR="00375428" w:rsidRPr="0058176A" w:rsidRDefault="00375428" w:rsidP="0037542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6A">
        <w:rPr>
          <w:rFonts w:ascii="Times New Roman" w:hAnsi="Times New Roman" w:cs="Times New Roman"/>
          <w:sz w:val="24"/>
          <w:szCs w:val="24"/>
        </w:rPr>
        <w:t>Събиране, съхранение и третиране на ОЧЦМ;</w:t>
      </w:r>
    </w:p>
    <w:p w14:paraId="45F10D8C" w14:textId="77777777" w:rsidR="00817D7C" w:rsidRPr="0058176A" w:rsidRDefault="00817D7C" w:rsidP="00A26E9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6A">
        <w:rPr>
          <w:rFonts w:ascii="Times New Roman" w:hAnsi="Times New Roman" w:cs="Times New Roman"/>
          <w:sz w:val="24"/>
          <w:szCs w:val="24"/>
        </w:rPr>
        <w:t>Събиране, съхранение и третиране на ИУЕЕО;</w:t>
      </w:r>
    </w:p>
    <w:p w14:paraId="4BA180E3" w14:textId="77777777" w:rsidR="009E4F96" w:rsidRPr="0058176A" w:rsidRDefault="002074F8" w:rsidP="00103E6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6A">
        <w:rPr>
          <w:rFonts w:ascii="Times New Roman" w:hAnsi="Times New Roman" w:cs="Times New Roman"/>
          <w:sz w:val="24"/>
          <w:szCs w:val="24"/>
        </w:rPr>
        <w:t>Събиране и съхранение на НУБА;</w:t>
      </w:r>
    </w:p>
    <w:p w14:paraId="0DDA53D1" w14:textId="77777777" w:rsidR="009E4F96" w:rsidRPr="0058176A" w:rsidRDefault="009E4F96" w:rsidP="00A26E9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6A">
        <w:rPr>
          <w:rFonts w:ascii="Times New Roman" w:hAnsi="Times New Roman" w:cs="Times New Roman"/>
          <w:sz w:val="24"/>
          <w:szCs w:val="24"/>
        </w:rPr>
        <w:t>Събиране</w:t>
      </w:r>
      <w:r w:rsidR="00827AED" w:rsidRPr="0058176A">
        <w:rPr>
          <w:rFonts w:ascii="Times New Roman" w:hAnsi="Times New Roman" w:cs="Times New Roman"/>
          <w:sz w:val="24"/>
          <w:szCs w:val="24"/>
        </w:rPr>
        <w:t>,</w:t>
      </w:r>
      <w:r w:rsidRPr="0058176A">
        <w:rPr>
          <w:rFonts w:ascii="Times New Roman" w:hAnsi="Times New Roman" w:cs="Times New Roman"/>
          <w:sz w:val="24"/>
          <w:szCs w:val="24"/>
        </w:rPr>
        <w:t xml:space="preserve"> съхранение </w:t>
      </w:r>
      <w:r w:rsidR="00827AED" w:rsidRPr="0058176A">
        <w:rPr>
          <w:rFonts w:ascii="Times New Roman" w:hAnsi="Times New Roman" w:cs="Times New Roman"/>
          <w:sz w:val="24"/>
          <w:szCs w:val="24"/>
        </w:rPr>
        <w:t xml:space="preserve">и третиране </w:t>
      </w:r>
      <w:r w:rsidRPr="0058176A">
        <w:rPr>
          <w:rFonts w:ascii="Times New Roman" w:hAnsi="Times New Roman" w:cs="Times New Roman"/>
          <w:sz w:val="24"/>
          <w:szCs w:val="24"/>
        </w:rPr>
        <w:t>на неопасни отпадъци</w:t>
      </w:r>
      <w:r w:rsidR="00827AED" w:rsidRPr="0058176A">
        <w:rPr>
          <w:rFonts w:ascii="Times New Roman" w:hAnsi="Times New Roman" w:cs="Times New Roman"/>
          <w:sz w:val="24"/>
          <w:szCs w:val="24"/>
        </w:rPr>
        <w:t xml:space="preserve"> от пластмаса, хартия, метал, стъкло</w:t>
      </w:r>
      <w:r w:rsidRPr="0058176A">
        <w:rPr>
          <w:rFonts w:ascii="Times New Roman" w:hAnsi="Times New Roman" w:cs="Times New Roman"/>
          <w:sz w:val="24"/>
          <w:szCs w:val="24"/>
        </w:rPr>
        <w:t xml:space="preserve"> /вкл. отпадъци от опаковки/.</w:t>
      </w:r>
    </w:p>
    <w:p w14:paraId="0BCE3A1E" w14:textId="77777777" w:rsidR="006F3175" w:rsidRDefault="006F3175" w:rsidP="00B13C21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198456D" w14:textId="77777777" w:rsidR="006F3175" w:rsidRPr="00AC50CC" w:rsidRDefault="006F3175" w:rsidP="00B13C2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0CC">
        <w:rPr>
          <w:rFonts w:ascii="Times New Roman" w:hAnsi="Times New Roman" w:cs="Times New Roman"/>
          <w:sz w:val="24"/>
          <w:szCs w:val="24"/>
          <w:u w:val="single"/>
        </w:rPr>
        <w:t>Събранитена площадката отпадъци ще се подлагат на предварително третиране под формата на рязане, раздробяване, уплътняване</w:t>
      </w:r>
      <w:r w:rsidR="005C2BCD" w:rsidRPr="00AC50CC">
        <w:rPr>
          <w:rFonts w:ascii="Times New Roman" w:hAnsi="Times New Roman" w:cs="Times New Roman"/>
          <w:sz w:val="24"/>
          <w:szCs w:val="24"/>
          <w:u w:val="single"/>
        </w:rPr>
        <w:t>, сортитане</w:t>
      </w:r>
      <w:r w:rsidR="0006516B" w:rsidRPr="00AC50CC">
        <w:rPr>
          <w:rFonts w:ascii="Times New Roman" w:hAnsi="Times New Roman" w:cs="Times New Roman"/>
          <w:sz w:val="24"/>
          <w:szCs w:val="24"/>
          <w:u w:val="single"/>
        </w:rPr>
        <w:t>, балиране</w:t>
      </w:r>
      <w:r w:rsidR="005C2BCD" w:rsidRPr="00AC50CC">
        <w:rPr>
          <w:rFonts w:ascii="Times New Roman" w:hAnsi="Times New Roman" w:cs="Times New Roman"/>
          <w:sz w:val="24"/>
          <w:szCs w:val="24"/>
          <w:u w:val="single"/>
        </w:rPr>
        <w:t xml:space="preserve">- код </w:t>
      </w:r>
      <w:r w:rsidR="005C2BCD" w:rsidRPr="00AC50CC">
        <w:rPr>
          <w:rFonts w:ascii="Times New Roman" w:hAnsi="Times New Roman" w:cs="Times New Roman"/>
          <w:sz w:val="24"/>
          <w:szCs w:val="24"/>
          <w:u w:val="single"/>
          <w:lang w:val="en-US"/>
        </w:rPr>
        <w:t>R12.</w:t>
      </w:r>
    </w:p>
    <w:p w14:paraId="49AC26BC" w14:textId="0AF729F7" w:rsidR="007877B1" w:rsidRPr="00483321" w:rsidRDefault="007877B1" w:rsidP="004833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3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Площадката е оградена, </w:t>
      </w:r>
      <w:r w:rsidR="00731F3C" w:rsidRPr="00483321">
        <w:rPr>
          <w:rFonts w:ascii="Times New Roman" w:hAnsi="Times New Roman" w:cs="Times New Roman"/>
          <w:sz w:val="24"/>
          <w:szCs w:val="24"/>
        </w:rPr>
        <w:t>с осигурена инфраструктура,</w:t>
      </w:r>
      <w:r w:rsidR="00731F3C" w:rsidRPr="00483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3321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изградено хале, където ще се извършва складиран</w:t>
      </w:r>
      <w:r w:rsidR="00483321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част от отпадъците:</w:t>
      </w:r>
    </w:p>
    <w:p w14:paraId="6C56E6B8" w14:textId="77777777" w:rsidR="00483321" w:rsidRPr="00497D43" w:rsidRDefault="00483321" w:rsidP="00FE47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97D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4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D43">
        <w:rPr>
          <w:rFonts w:ascii="Times New Roman" w:hAnsi="Times New Roman" w:cs="Times New Roman"/>
          <w:color w:val="000000" w:themeColor="text1"/>
          <w:sz w:val="24"/>
          <w:szCs w:val="24"/>
        </w:rPr>
        <w:t>ще се осигури е 24-часово видеонаблюде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 и охрана,</w:t>
      </w:r>
    </w:p>
    <w:p w14:paraId="5CDDFFC7" w14:textId="77777777" w:rsidR="00483321" w:rsidRPr="00497D43" w:rsidRDefault="00483321" w:rsidP="00FE47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D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4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D43">
        <w:rPr>
          <w:rFonts w:ascii="Times New Roman" w:hAnsi="Times New Roman" w:cs="Times New Roman"/>
          <w:color w:val="000000" w:themeColor="text1"/>
          <w:sz w:val="24"/>
          <w:szCs w:val="24"/>
        </w:rPr>
        <w:t>ще се обособи  контролно и приемно – предавателен пункт, чрез който ще се осъществява входящия и и</w:t>
      </w:r>
      <w:r w:rsidR="006A1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зходящия контрол на отпадъци с </w:t>
      </w:r>
      <w:r w:rsidRPr="00497D43">
        <w:rPr>
          <w:rFonts w:ascii="Times New Roman" w:hAnsi="Times New Roman" w:cs="Times New Roman"/>
          <w:color w:val="000000" w:themeColor="text1"/>
          <w:sz w:val="24"/>
          <w:szCs w:val="24"/>
        </w:rPr>
        <w:t>разположен в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електронен кантар,</w:t>
      </w:r>
    </w:p>
    <w:p w14:paraId="4BAA5487" w14:textId="77777777" w:rsidR="00483321" w:rsidRPr="00497D43" w:rsidRDefault="00483321" w:rsidP="00FE4722">
      <w:pPr>
        <w:pStyle w:val="BodyText"/>
        <w:ind w:firstLine="426"/>
        <w:rPr>
          <w:noProof/>
          <w:color w:val="000000" w:themeColor="text1"/>
          <w:sz w:val="24"/>
          <w:szCs w:val="24"/>
        </w:rPr>
      </w:pPr>
      <w:r w:rsidRPr="00497D43">
        <w:rPr>
          <w:color w:val="000000" w:themeColor="text1"/>
          <w:sz w:val="24"/>
          <w:szCs w:val="24"/>
        </w:rPr>
        <w:lastRenderedPageBreak/>
        <w:t>-</w:t>
      </w:r>
      <w:r w:rsidRPr="00497D43">
        <w:rPr>
          <w:noProof/>
          <w:color w:val="000000" w:themeColor="text1"/>
          <w:sz w:val="24"/>
          <w:szCs w:val="24"/>
        </w:rPr>
        <w:t xml:space="preserve"> ще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497D43">
        <w:rPr>
          <w:noProof/>
          <w:color w:val="000000" w:themeColor="text1"/>
          <w:sz w:val="24"/>
          <w:szCs w:val="24"/>
        </w:rPr>
        <w:t xml:space="preserve">се осигури  непропусклива повърхност- площадката ще се настели с бетон и асфалт; </w:t>
      </w:r>
    </w:p>
    <w:p w14:paraId="607993B6" w14:textId="77777777" w:rsidR="00483321" w:rsidRPr="00497D43" w:rsidRDefault="00483321" w:rsidP="00FE4722">
      <w:pPr>
        <w:pStyle w:val="BodyText"/>
        <w:ind w:firstLine="426"/>
        <w:rPr>
          <w:noProof/>
          <w:color w:val="000000" w:themeColor="text1"/>
          <w:sz w:val="24"/>
          <w:szCs w:val="24"/>
        </w:rPr>
      </w:pPr>
      <w:r w:rsidRPr="00497D43">
        <w:rPr>
          <w:noProof/>
          <w:color w:val="000000" w:themeColor="text1"/>
          <w:sz w:val="24"/>
          <w:szCs w:val="24"/>
        </w:rPr>
        <w:t>- ще се осигурят съоръжения за събиране на разливи-утаители;</w:t>
      </w:r>
    </w:p>
    <w:p w14:paraId="332490B3" w14:textId="77777777" w:rsidR="00483321" w:rsidRPr="00497D43" w:rsidRDefault="00483321" w:rsidP="00FE4722">
      <w:pPr>
        <w:pStyle w:val="BodyText"/>
        <w:ind w:firstLine="426"/>
        <w:rPr>
          <w:color w:val="000000" w:themeColor="text1"/>
          <w:sz w:val="24"/>
          <w:szCs w:val="24"/>
        </w:rPr>
      </w:pPr>
      <w:r w:rsidRPr="00497D43">
        <w:rPr>
          <w:noProof/>
          <w:color w:val="000000" w:themeColor="text1"/>
          <w:sz w:val="24"/>
          <w:szCs w:val="24"/>
        </w:rPr>
        <w:t xml:space="preserve"> -  на</w:t>
      </w:r>
      <w:r w:rsidRPr="00497D43">
        <w:rPr>
          <w:color w:val="000000" w:themeColor="text1"/>
          <w:sz w:val="24"/>
          <w:szCs w:val="24"/>
        </w:rPr>
        <w:t xml:space="preserve"> територията на площадката ще са налични необходимо количество сорбенти, които ще се използват при евентуални разливи; </w:t>
      </w:r>
    </w:p>
    <w:p w14:paraId="1CCFE5DE" w14:textId="77777777" w:rsidR="00483321" w:rsidRPr="00497D43" w:rsidRDefault="00483321" w:rsidP="00FE4722">
      <w:pPr>
        <w:pStyle w:val="BodyText"/>
        <w:ind w:firstLine="426"/>
        <w:rPr>
          <w:noProof/>
          <w:color w:val="000000" w:themeColor="text1"/>
          <w:sz w:val="24"/>
          <w:szCs w:val="24"/>
        </w:rPr>
      </w:pPr>
      <w:r w:rsidRPr="00497D43">
        <w:rPr>
          <w:color w:val="000000" w:themeColor="text1"/>
          <w:sz w:val="24"/>
          <w:szCs w:val="24"/>
        </w:rPr>
        <w:t xml:space="preserve"> - </w:t>
      </w:r>
      <w:r w:rsidRPr="00497D43">
        <w:rPr>
          <w:noProof/>
          <w:color w:val="000000" w:themeColor="text1"/>
          <w:sz w:val="24"/>
          <w:szCs w:val="24"/>
        </w:rPr>
        <w:t>ще се осигу</w:t>
      </w:r>
      <w:r>
        <w:rPr>
          <w:noProof/>
          <w:color w:val="000000" w:themeColor="text1"/>
          <w:sz w:val="24"/>
          <w:szCs w:val="24"/>
        </w:rPr>
        <w:t>рят закрити складови помещения</w:t>
      </w:r>
      <w:r w:rsidRPr="00497D43">
        <w:rPr>
          <w:noProof/>
          <w:color w:val="000000" w:themeColor="text1"/>
          <w:sz w:val="24"/>
          <w:szCs w:val="24"/>
        </w:rPr>
        <w:t xml:space="preserve"> с непропусклив под- оборудвани със специални съдове за разделно събиране и временно  съхраняване  на опасни отпадъци и отпадъци съдържащи и/или замърсени с опасни вещества.</w:t>
      </w:r>
    </w:p>
    <w:p w14:paraId="6EB22A05" w14:textId="77777777" w:rsidR="00483321" w:rsidRPr="00300515" w:rsidRDefault="00483321" w:rsidP="004311CD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площадката ще се обособят зони </w:t>
      </w:r>
      <w:r w:rsidRPr="00497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със съответно технологично оборудване за изпъ</w:t>
      </w:r>
      <w:r w:rsidR="007A2F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лнение на гореописаните</w:t>
      </w:r>
      <w:r w:rsidRPr="00497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дейност</w:t>
      </w:r>
      <w:r w:rsidR="007A2F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F3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</w:t>
      </w:r>
      <w:r w:rsidRPr="00497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включващи </w:t>
      </w:r>
      <w:r w:rsidRPr="00497D43">
        <w:rPr>
          <w:rFonts w:ascii="Times New Roman" w:hAnsi="Times New Roman" w:cs="Times New Roman"/>
          <w:color w:val="000000" w:themeColor="text1"/>
          <w:sz w:val="24"/>
          <w:szCs w:val="24"/>
        </w:rPr>
        <w:t>участъци за разделно събиране;  временно съхранение и механично третиране на различните по вид, състав и свойства отпадъци</w:t>
      </w:r>
      <w:r w:rsidR="007A2F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именно:</w:t>
      </w:r>
    </w:p>
    <w:tbl>
      <w:tblPr>
        <w:tblW w:w="977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605"/>
        <w:gridCol w:w="1634"/>
        <w:gridCol w:w="1634"/>
        <w:gridCol w:w="2044"/>
        <w:gridCol w:w="1418"/>
        <w:gridCol w:w="1440"/>
      </w:tblGrid>
      <w:tr w:rsidR="001E69B3" w14:paraId="045A1899" w14:textId="77777777" w:rsidTr="0058176A">
        <w:trPr>
          <w:cantSplit/>
          <w:trHeight w:val="285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300BF" w14:textId="77777777" w:rsidR="001E69B3" w:rsidRPr="00DB6800" w:rsidRDefault="001E69B3" w:rsidP="00FA09C7">
            <w:pPr>
              <w:spacing w:after="0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eastAsia="Verdana" w:hAnsi="Times New Roman"/>
                <w:bCs/>
              </w:rPr>
              <w:t>№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6DD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hAnsi="Times New Roman"/>
                <w:bCs/>
              </w:rPr>
              <w:t>Вид на отпадъка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8B66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hAnsi="Times New Roman"/>
                <w:bCs/>
              </w:rPr>
              <w:t>Дейности,</w:t>
            </w:r>
          </w:p>
          <w:p w14:paraId="0E6AAE09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hAnsi="Times New Roman"/>
                <w:bCs/>
              </w:rPr>
              <w:t>кодове</w:t>
            </w:r>
          </w:p>
          <w:p w14:paraId="2DA34AEA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BCF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Количество</w:t>
            </w:r>
          </w:p>
          <w:p w14:paraId="2EC70DE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(тон/год.)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E79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Cs/>
              </w:rPr>
              <w:t>Произход</w:t>
            </w:r>
          </w:p>
        </w:tc>
      </w:tr>
      <w:tr w:rsidR="001E69B3" w14:paraId="1C4734EB" w14:textId="77777777" w:rsidTr="0058176A">
        <w:trPr>
          <w:cantSplit/>
          <w:trHeight w:val="169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546A" w14:textId="77777777" w:rsidR="001E69B3" w:rsidRPr="00DB6800" w:rsidRDefault="001E69B3" w:rsidP="00FA09C7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2E2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E76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4453" w14:textId="77777777" w:rsidR="001E69B3" w:rsidRPr="00DB6800" w:rsidRDefault="001E69B3" w:rsidP="00E36099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BE438" w14:textId="77777777" w:rsidR="001E69B3" w:rsidRPr="00865F27" w:rsidRDefault="001E69B3" w:rsidP="00FA09C7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F76E" w14:textId="77777777" w:rsidR="001E69B3" w:rsidRPr="00DB6800" w:rsidRDefault="001E69B3" w:rsidP="00FA09C7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69B3" w14:paraId="25C5347A" w14:textId="77777777" w:rsidTr="0058176A">
        <w:trPr>
          <w:cantSplit/>
          <w:trHeight w:val="326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DBE2" w14:textId="77777777" w:rsidR="001E69B3" w:rsidRPr="00DB6800" w:rsidRDefault="001E69B3" w:rsidP="00FA09C7">
            <w:pPr>
              <w:numPr>
                <w:ilvl w:val="0"/>
                <w:numId w:val="4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560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233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5120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DF1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176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551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Cs/>
              </w:rPr>
              <w:t>5</w:t>
            </w:r>
          </w:p>
        </w:tc>
      </w:tr>
      <w:tr w:rsidR="001E69B3" w14:paraId="7DF3F5C0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EA7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hAnsi="Times New Roman"/>
                <w:bCs/>
              </w:rPr>
              <w:t>1</w:t>
            </w:r>
          </w:p>
          <w:p w14:paraId="1B80946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ECA9C85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DE3776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A678EA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119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hAnsi="Times New Roman"/>
              </w:rPr>
              <w:t>02.01.04</w:t>
            </w:r>
          </w:p>
          <w:p w14:paraId="1927391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0C66839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6991B0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AAE26C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1861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B6800">
              <w:rPr>
                <w:rFonts w:ascii="Times New Roman" w:hAnsi="Times New Roman"/>
                <w:sz w:val="22"/>
                <w:szCs w:val="22"/>
                <w:lang w:val="ru-RU"/>
              </w:rPr>
              <w:t>Отпадъци от пластмаса от селското стопанство</w:t>
            </w:r>
          </w:p>
          <w:p w14:paraId="059B2AE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24A7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="00FA09C7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FDA8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176A">
              <w:rPr>
                <w:rFonts w:ascii="Times New Roman" w:hAnsi="Times New Roman"/>
                <w:b/>
              </w:rPr>
              <w:t>550</w:t>
            </w:r>
          </w:p>
          <w:p w14:paraId="18BE7DC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EEBF8E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DB7DBC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1774DC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18D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B6800">
              <w:rPr>
                <w:rFonts w:ascii="Times New Roman" w:hAnsi="Times New Roman"/>
              </w:rPr>
              <w:t>От юридически, физически лица</w:t>
            </w:r>
          </w:p>
          <w:p w14:paraId="3DF5135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74B43" w14:paraId="104D1677" w14:textId="77777777" w:rsidTr="0058176A">
        <w:trPr>
          <w:cantSplit/>
          <w:trHeight w:val="346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7BE57" w14:textId="77777777" w:rsidR="00774B43" w:rsidRPr="002F11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14:paraId="76BDBF2F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85C5506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936B733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31EE836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3BF1A6F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56604B8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5CFE302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344873C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704FBE3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0D4D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02 01 10</w:t>
            </w:r>
          </w:p>
          <w:p w14:paraId="354B3B02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2239545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A222DDD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466129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30A2E9F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8AB639A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18DC9D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ED472CA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7447DAE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754C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Метални отпадъци</w:t>
            </w:r>
          </w:p>
          <w:p w14:paraId="3C1EAC77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CB327C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5CB669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CCE9B42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D2706E6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4069D0" w14:textId="77777777" w:rsidR="00774B43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B283C9C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1AA03AB" w14:textId="77777777" w:rsidR="00774B43" w:rsidRPr="002F1100" w:rsidRDefault="00774B4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662D" w14:textId="77777777" w:rsidR="00FA09C7" w:rsidRDefault="00774B43" w:rsidP="00E3609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2F1100">
              <w:rPr>
                <w:rFonts w:ascii="Times New Roman" w:hAnsi="Times New Roman"/>
                <w:b/>
                <w:color w:val="000000"/>
              </w:rPr>
              <w:t>R</w:t>
            </w:r>
            <w:r w:rsidR="00FA09C7">
              <w:rPr>
                <w:rFonts w:ascii="Times New Roman" w:hAnsi="Times New Roman"/>
                <w:b/>
                <w:color w:val="000000"/>
                <w:lang w:val="ru-RU"/>
              </w:rPr>
              <w:t>12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1100">
              <w:rPr>
                <w:rFonts w:ascii="Times New Roman" w:hAnsi="Times New Roman"/>
                <w:color w:val="000000"/>
              </w:rPr>
              <w:t>размяна на отпадъци за подлагане на някоя от дейностите с кодове 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 xml:space="preserve">1 – 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Pr="002F1100">
              <w:rPr>
                <w:rFonts w:ascii="Times New Roman" w:hAnsi="Times New Roman"/>
                <w:color w:val="000000"/>
              </w:rPr>
              <w:t xml:space="preserve"> /рязане,раздробяване/</w:t>
            </w:r>
          </w:p>
          <w:p w14:paraId="476BA8E2" w14:textId="77777777" w:rsidR="00774B43" w:rsidRPr="002F1100" w:rsidRDefault="00774B43" w:rsidP="00E36099">
            <w:pPr>
              <w:spacing w:after="0" w:line="24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2F1100">
              <w:rPr>
                <w:rFonts w:ascii="Times New Roman" w:hAnsi="Times New Roman"/>
                <w:b/>
                <w:color w:val="000000"/>
              </w:rPr>
              <w:t>R</w:t>
            </w:r>
            <w:r w:rsidR="00FA09C7">
              <w:rPr>
                <w:rFonts w:ascii="Times New Roman" w:hAnsi="Times New Roman"/>
                <w:b/>
                <w:color w:val="000000"/>
                <w:lang w:val="ru-RU"/>
              </w:rPr>
              <w:t>13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съхраняване на отпадъците, до извършването на</w:t>
            </w:r>
            <w:r w:rsidRPr="002F1100">
              <w:rPr>
                <w:rFonts w:ascii="Times New Roman" w:hAnsi="Times New Roman"/>
                <w:color w:val="000000"/>
              </w:rPr>
              <w:t xml:space="preserve"> някоя от дейностите с кодове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1-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ACC75" w14:textId="77777777" w:rsidR="00774B43" w:rsidRPr="0058176A" w:rsidRDefault="00774B4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176A">
              <w:rPr>
                <w:rFonts w:ascii="Times New Roman" w:hAnsi="Times New Roman"/>
                <w:b/>
              </w:rPr>
              <w:t>800</w:t>
            </w:r>
          </w:p>
          <w:p w14:paraId="52C25CA0" w14:textId="77777777" w:rsidR="00774B43" w:rsidRPr="0058176A" w:rsidRDefault="00774B4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56841D7" w14:textId="77777777" w:rsidR="00774B43" w:rsidRPr="0058176A" w:rsidRDefault="00774B4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BB2952C" w14:textId="77777777" w:rsidR="00774B43" w:rsidRPr="0058176A" w:rsidRDefault="00774B4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D117813" w14:textId="77777777" w:rsidR="00774B43" w:rsidRPr="0058176A" w:rsidRDefault="00774B4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238487F" w14:textId="77777777" w:rsidR="00774B43" w:rsidRPr="0058176A" w:rsidRDefault="00774B4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441F093" w14:textId="77777777" w:rsidR="00774B43" w:rsidRPr="0058176A" w:rsidRDefault="00774B4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0B71956" w14:textId="77777777" w:rsidR="00774B43" w:rsidRPr="0058176A" w:rsidRDefault="00774B4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B53D23A" w14:textId="77777777" w:rsidR="00774B43" w:rsidRPr="0058176A" w:rsidRDefault="00774B4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9B5010A" w14:textId="77777777" w:rsidR="00774B43" w:rsidRPr="0058176A" w:rsidRDefault="00774B43" w:rsidP="00FA09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D426" w14:textId="77777777" w:rsidR="00774B43" w:rsidRPr="002F1100" w:rsidRDefault="00774B43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От физически и юридически лица</w:t>
            </w:r>
          </w:p>
          <w:p w14:paraId="64D85E6A" w14:textId="77777777" w:rsidR="00774B43" w:rsidRPr="002F1100" w:rsidRDefault="00774B43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BAAF394" w14:textId="77777777" w:rsidR="00774B43" w:rsidRDefault="00774B43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84F6442" w14:textId="77777777" w:rsidR="00774B43" w:rsidRDefault="00774B43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8C61C9B" w14:textId="77777777" w:rsidR="00774B43" w:rsidRDefault="00774B43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3443DF9" w14:textId="77777777" w:rsidR="00774B43" w:rsidRDefault="00774B43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C0A6739" w14:textId="77777777" w:rsidR="00774B43" w:rsidRDefault="00774B43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626F9E2" w14:textId="77777777" w:rsidR="00774B43" w:rsidRPr="002F1100" w:rsidRDefault="00774B43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1E69B3" w14:paraId="37707309" w14:textId="77777777" w:rsidTr="0058176A">
        <w:trPr>
          <w:cantSplit/>
          <w:trHeight w:val="289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9204" w14:textId="77777777" w:rsidR="001E69B3" w:rsidRPr="00DB6800" w:rsidRDefault="00B16F8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 w14:paraId="1EE5ABE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C00678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691739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50D8E13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4105DA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2E56EC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6D7174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4A553A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7C2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07.02.13</w:t>
            </w:r>
          </w:p>
          <w:p w14:paraId="59B36E8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3A473B5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6F7BCD8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9149F5B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7324DA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DB146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2ABA258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D7FD06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CF5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Отпадъци от пластмаси</w:t>
            </w:r>
          </w:p>
          <w:p w14:paraId="3BA21BCC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51121FF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D521905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1967F14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595E6D4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2C50E37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CBEF420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468C" w14:textId="77777777" w:rsidR="00FA09C7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B6800">
              <w:rPr>
                <w:rFonts w:ascii="Times New Roman" w:hAnsi="Times New Roman"/>
                <w:b/>
                <w:color w:val="000000"/>
              </w:rPr>
              <w:t xml:space="preserve">R12 – </w:t>
            </w:r>
            <w:r w:rsidRPr="00DB6800">
              <w:rPr>
                <w:rFonts w:ascii="Times New Roman" w:hAnsi="Times New Roman"/>
                <w:color w:val="000000"/>
              </w:rPr>
              <w:t xml:space="preserve">размяна на отпадъци за подлагане на някоя </w:t>
            </w:r>
            <w:r w:rsidR="00FA09C7">
              <w:rPr>
                <w:rFonts w:ascii="Times New Roman" w:hAnsi="Times New Roman"/>
                <w:color w:val="000000"/>
              </w:rPr>
              <w:t>от дейностите с кодове R1 – R11</w:t>
            </w:r>
          </w:p>
          <w:p w14:paraId="66A727F2" w14:textId="77777777" w:rsidR="001E69B3" w:rsidRPr="009A7BF4" w:rsidRDefault="001E69B3" w:rsidP="00E36099">
            <w:pPr>
              <w:spacing w:after="0" w:line="240" w:lineRule="exact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="00FA09C7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6CD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350</w:t>
            </w:r>
          </w:p>
          <w:p w14:paraId="65C1677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AA88B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4B711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D3EDB2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F6904A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AE49D6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77B31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1D588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479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От юридически, физически лица</w:t>
            </w:r>
          </w:p>
          <w:p w14:paraId="4555EC9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C62C91C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4C9DFA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9526FE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05894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1F3D" w14:paraId="6FDAB037" w14:textId="77777777" w:rsidTr="0058176A">
        <w:trPr>
          <w:cantSplit/>
          <w:trHeight w:val="169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9FEFA" w14:textId="77777777" w:rsidR="00751F3D" w:rsidRPr="002F1100" w:rsidRDefault="00B16F8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  <w:p w14:paraId="64B7AD70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5857BD3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CEC3B33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DA7DC95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1DCB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12 01 01</w:t>
            </w:r>
          </w:p>
          <w:p w14:paraId="1A71AA2C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9A2105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F177C9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8D31FC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C373D4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5957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С</w:t>
            </w:r>
            <w:r w:rsidRPr="002F1100">
              <w:rPr>
                <w:rFonts w:ascii="Times New Roman" w:hAnsi="Times New Roman"/>
                <w:lang w:val="ru-RU"/>
              </w:rPr>
              <w:t>търготини, стружки и изрезки от черни метали</w:t>
            </w:r>
          </w:p>
          <w:p w14:paraId="6B5349D3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42128" w14:textId="77777777" w:rsidR="00751F3D" w:rsidRPr="002F1100" w:rsidRDefault="00751F3D" w:rsidP="00E36099">
            <w:pPr>
              <w:spacing w:after="0" w:line="240" w:lineRule="exact"/>
              <w:rPr>
                <w:rFonts w:ascii="Times New Roman" w:hAnsi="Times New Roman"/>
                <w:b/>
                <w:color w:val="000000"/>
              </w:rPr>
            </w:pPr>
            <w:r w:rsidRPr="002F1100">
              <w:rPr>
                <w:rFonts w:ascii="Times New Roman" w:hAnsi="Times New Roman"/>
                <w:b/>
                <w:color w:val="000000"/>
              </w:rPr>
              <w:t>R</w:t>
            </w:r>
            <w:r w:rsidR="00FA09C7">
              <w:rPr>
                <w:rFonts w:ascii="Times New Roman" w:hAnsi="Times New Roman"/>
                <w:b/>
                <w:color w:val="000000"/>
                <w:lang w:val="ru-RU"/>
              </w:rPr>
              <w:t>13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съхраняване на отпадъците, до извършването на</w:t>
            </w:r>
            <w:r w:rsidRPr="002F1100">
              <w:rPr>
                <w:rFonts w:ascii="Times New Roman" w:hAnsi="Times New Roman"/>
                <w:color w:val="000000"/>
              </w:rPr>
              <w:t xml:space="preserve"> някоя от дейностите с кодове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1-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8DEF6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700</w:t>
            </w:r>
          </w:p>
          <w:p w14:paraId="3C4E5EB5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5940957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B37224D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2BB9B1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7F8D59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6533" w14:textId="77777777" w:rsidR="00751F3D" w:rsidRPr="002F1100" w:rsidRDefault="00751F3D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От физически и юридически лица</w:t>
            </w:r>
          </w:p>
          <w:p w14:paraId="015D3584" w14:textId="77777777" w:rsidR="00751F3D" w:rsidRPr="002F1100" w:rsidRDefault="00751F3D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751F3D" w14:paraId="41793843" w14:textId="77777777" w:rsidTr="0058176A">
        <w:trPr>
          <w:cantSplit/>
          <w:trHeight w:val="177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70EB7" w14:textId="77777777" w:rsidR="00751F3D" w:rsidRPr="002F11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14:paraId="2AEC54AE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77954A7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4B16269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4192484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39ADC02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FC89" w14:textId="77777777" w:rsidR="00751F3D" w:rsidRPr="002F1100" w:rsidRDefault="00751F3D" w:rsidP="00FA09C7">
            <w:pPr>
              <w:spacing w:after="0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12 01 04</w:t>
            </w:r>
          </w:p>
          <w:p w14:paraId="2C42FC5F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D891DE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60C4D2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6B7798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BD7CABF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FAFF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П</w:t>
            </w:r>
            <w:r w:rsidRPr="002F1100">
              <w:rPr>
                <w:rFonts w:ascii="Times New Roman" w:hAnsi="Times New Roman"/>
                <w:lang w:val="ru-RU"/>
              </w:rPr>
              <w:t>рах и частици от цветни метали</w:t>
            </w:r>
          </w:p>
          <w:p w14:paraId="586EDAFB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D3C0ED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1398" w14:textId="77777777" w:rsidR="00751F3D" w:rsidRPr="002F1100" w:rsidRDefault="00751F3D" w:rsidP="00E36099">
            <w:pPr>
              <w:pStyle w:val="Header"/>
              <w:tabs>
                <w:tab w:val="left" w:pos="1086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2F11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="00FA09C7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13</w:t>
            </w:r>
            <w:r w:rsidRPr="002F110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отпадъците, до извършването на</w:t>
            </w:r>
            <w:r w:rsidRPr="002F110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някоя от дейностите с кодове</w:t>
            </w:r>
            <w:r w:rsidRPr="002F110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1100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2F110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</w:t>
            </w:r>
            <w:r w:rsidRPr="002F1100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2F110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5A3B5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500</w:t>
            </w:r>
          </w:p>
          <w:p w14:paraId="55662966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B4F154E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F136B7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CCDB1A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5F5F" w14:textId="77777777" w:rsidR="00751F3D" w:rsidRPr="002F1100" w:rsidRDefault="00751F3D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От физически и юридически лица</w:t>
            </w:r>
          </w:p>
          <w:p w14:paraId="719D7AB4" w14:textId="77777777" w:rsidR="00751F3D" w:rsidRPr="002F1100" w:rsidRDefault="00751F3D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751F3D" w14:paraId="2B0E2E27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03954" w14:textId="77777777" w:rsidR="00751F3D" w:rsidRPr="002F11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14:paraId="0654474D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A400B25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5F870CB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70BFA3C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18B8525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FC2DF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12 01 03</w:t>
            </w:r>
          </w:p>
          <w:p w14:paraId="6063A41A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9B5109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680AD13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17C6D79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807DF1" w14:textId="77777777" w:rsidR="00751F3D" w:rsidRPr="002F1100" w:rsidRDefault="00751F3D" w:rsidP="00FA09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6F39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С</w:t>
            </w:r>
            <w:r w:rsidRPr="002F1100">
              <w:rPr>
                <w:rFonts w:ascii="Times New Roman" w:hAnsi="Times New Roman"/>
                <w:lang w:val="ru-RU"/>
              </w:rPr>
              <w:t>търготини, стружки и изрезки от цветни метали</w:t>
            </w:r>
          </w:p>
          <w:p w14:paraId="5BF3D478" w14:textId="77777777" w:rsidR="00751F3D" w:rsidRPr="002F1100" w:rsidRDefault="00751F3D" w:rsidP="00FA09C7">
            <w:pPr>
              <w:spacing w:after="0"/>
              <w:rPr>
                <w:rFonts w:ascii="Times New Roman" w:hAnsi="Times New Roman"/>
              </w:rPr>
            </w:pPr>
          </w:p>
          <w:p w14:paraId="342AD5B0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8F76" w14:textId="77777777" w:rsidR="00751F3D" w:rsidRPr="002F1100" w:rsidRDefault="00751F3D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1100">
              <w:rPr>
                <w:rFonts w:ascii="Times New Roman" w:hAnsi="Times New Roman"/>
                <w:b/>
                <w:color w:val="000000"/>
              </w:rPr>
              <w:t>R</w:t>
            </w:r>
            <w:r w:rsidRPr="002F1100">
              <w:rPr>
                <w:rFonts w:ascii="Times New Roman" w:hAnsi="Times New Roman"/>
                <w:b/>
                <w:color w:val="000000"/>
                <w:lang w:val="ru-RU"/>
              </w:rPr>
              <w:t>13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съхраняване на отпадъците, до извършването на</w:t>
            </w:r>
            <w:r w:rsidRPr="002F1100">
              <w:rPr>
                <w:rFonts w:ascii="Times New Roman" w:hAnsi="Times New Roman"/>
                <w:color w:val="000000"/>
              </w:rPr>
              <w:t xml:space="preserve"> някоя от дейностите с кодове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1-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897E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700</w:t>
            </w:r>
          </w:p>
          <w:p w14:paraId="1A7788A2" w14:textId="77777777" w:rsidR="00751F3D" w:rsidRPr="0058176A" w:rsidRDefault="00751F3D" w:rsidP="00FA09C7">
            <w:pPr>
              <w:spacing w:after="0"/>
              <w:rPr>
                <w:rFonts w:ascii="Times New Roman" w:hAnsi="Times New Roman"/>
              </w:rPr>
            </w:pPr>
          </w:p>
          <w:p w14:paraId="76C16ADE" w14:textId="77777777" w:rsidR="00751F3D" w:rsidRPr="0058176A" w:rsidRDefault="00751F3D" w:rsidP="00FA09C7">
            <w:pPr>
              <w:spacing w:after="0"/>
              <w:rPr>
                <w:rFonts w:ascii="Times New Roman" w:hAnsi="Times New Roman"/>
              </w:rPr>
            </w:pPr>
          </w:p>
          <w:p w14:paraId="752DB371" w14:textId="77777777" w:rsidR="00751F3D" w:rsidRPr="0058176A" w:rsidRDefault="00751F3D" w:rsidP="00FA09C7">
            <w:pPr>
              <w:spacing w:after="0"/>
              <w:rPr>
                <w:rFonts w:ascii="Times New Roman" w:hAnsi="Times New Roman"/>
              </w:rPr>
            </w:pPr>
          </w:p>
          <w:p w14:paraId="7549EC5C" w14:textId="77777777" w:rsidR="00751F3D" w:rsidRPr="0058176A" w:rsidRDefault="00751F3D" w:rsidP="00FA09C7">
            <w:pPr>
              <w:spacing w:after="0"/>
              <w:rPr>
                <w:rFonts w:ascii="Times New Roman" w:hAnsi="Times New Roman"/>
              </w:rPr>
            </w:pPr>
          </w:p>
          <w:p w14:paraId="2FFD7E6F" w14:textId="77777777" w:rsidR="00751F3D" w:rsidRPr="0058176A" w:rsidRDefault="00751F3D" w:rsidP="00FA09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294A" w14:textId="77777777" w:rsidR="00751F3D" w:rsidRPr="002F1100" w:rsidRDefault="00751F3D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От физически и юридически лица</w:t>
            </w:r>
          </w:p>
          <w:p w14:paraId="2784C1DE" w14:textId="77777777" w:rsidR="00751F3D" w:rsidRPr="002F1100" w:rsidRDefault="00751F3D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751F3D" w14:paraId="20423883" w14:textId="77777777" w:rsidTr="0058176A">
        <w:trPr>
          <w:cantSplit/>
          <w:trHeight w:val="189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531A" w14:textId="77777777" w:rsidR="00751F3D" w:rsidRPr="002F11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14:paraId="4C39EA7B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4E548F2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B2C6B11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2144E63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00FCBF5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06559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12 01 02</w:t>
            </w:r>
          </w:p>
          <w:p w14:paraId="650CF506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20E463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E67173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09B0731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66FC868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7FCF3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П</w:t>
            </w:r>
            <w:r w:rsidRPr="002F1100">
              <w:rPr>
                <w:rFonts w:ascii="Times New Roman" w:hAnsi="Times New Roman"/>
                <w:lang w:val="ru-RU"/>
              </w:rPr>
              <w:t>рах и частици от черни метали</w:t>
            </w:r>
          </w:p>
          <w:p w14:paraId="755FAE78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B53AA3" w14:textId="77777777" w:rsidR="00751F3D" w:rsidRPr="002F1100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6199" w14:textId="77777777" w:rsidR="00751F3D" w:rsidRPr="002F1100" w:rsidRDefault="00751F3D" w:rsidP="00E3609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2F1100">
              <w:rPr>
                <w:rFonts w:ascii="Times New Roman" w:hAnsi="Times New Roman"/>
                <w:b/>
                <w:color w:val="000000"/>
              </w:rPr>
              <w:t>R</w:t>
            </w:r>
            <w:r w:rsidR="00FA09C7">
              <w:rPr>
                <w:rFonts w:ascii="Times New Roman" w:hAnsi="Times New Roman"/>
                <w:b/>
                <w:color w:val="000000"/>
                <w:lang w:val="ru-RU"/>
              </w:rPr>
              <w:t>13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съхраняване на отпадъците, до извършването на</w:t>
            </w:r>
            <w:r w:rsidRPr="002F1100">
              <w:rPr>
                <w:rFonts w:ascii="Times New Roman" w:hAnsi="Times New Roman"/>
                <w:color w:val="000000"/>
              </w:rPr>
              <w:t xml:space="preserve"> някоя от дейностите с кодовеR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1-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7F117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550</w:t>
            </w:r>
          </w:p>
          <w:p w14:paraId="3138D646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C8109E1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D64DD66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18E51D2" w14:textId="77777777" w:rsidR="00751F3D" w:rsidRPr="0058176A" w:rsidRDefault="00751F3D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AEDF" w14:textId="77777777" w:rsidR="00751F3D" w:rsidRPr="002F1100" w:rsidRDefault="00751F3D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От физически и юридически лица</w:t>
            </w:r>
          </w:p>
          <w:p w14:paraId="557262B9" w14:textId="77777777" w:rsidR="00751F3D" w:rsidRPr="002F1100" w:rsidRDefault="00751F3D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1E69B3" w14:paraId="65A7E9AC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C33F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14:paraId="45151091" w14:textId="77777777" w:rsidR="001E69B3" w:rsidRPr="00DB6800" w:rsidRDefault="001E69B3" w:rsidP="00FA09C7">
            <w:pPr>
              <w:spacing w:after="0"/>
              <w:ind w:left="360"/>
              <w:jc w:val="center"/>
              <w:rPr>
                <w:rFonts w:ascii="Times New Roman" w:hAnsi="Times New Roman"/>
                <w:bCs/>
              </w:rPr>
            </w:pPr>
          </w:p>
          <w:p w14:paraId="54296BDB" w14:textId="77777777" w:rsidR="001E69B3" w:rsidRDefault="001E69B3" w:rsidP="00FA09C7">
            <w:pPr>
              <w:spacing w:after="0"/>
              <w:ind w:left="360"/>
              <w:jc w:val="center"/>
              <w:rPr>
                <w:rFonts w:ascii="Times New Roman" w:hAnsi="Times New Roman"/>
                <w:bCs/>
              </w:rPr>
            </w:pPr>
          </w:p>
          <w:p w14:paraId="541BA0F3" w14:textId="77777777" w:rsidR="001E69B3" w:rsidRDefault="001E69B3" w:rsidP="00FA09C7">
            <w:pPr>
              <w:spacing w:after="0"/>
              <w:ind w:left="360"/>
              <w:jc w:val="center"/>
              <w:rPr>
                <w:rFonts w:ascii="Times New Roman" w:hAnsi="Times New Roman"/>
                <w:bCs/>
              </w:rPr>
            </w:pPr>
          </w:p>
          <w:p w14:paraId="42FA75CD" w14:textId="77777777" w:rsidR="001E69B3" w:rsidRPr="00DB6800" w:rsidRDefault="001E69B3" w:rsidP="00FA09C7">
            <w:pPr>
              <w:spacing w:after="0"/>
              <w:ind w:left="360"/>
              <w:jc w:val="center"/>
              <w:rPr>
                <w:rFonts w:ascii="Times New Roman" w:hAnsi="Times New Roman"/>
                <w:bCs/>
              </w:rPr>
            </w:pPr>
          </w:p>
          <w:p w14:paraId="1D86060D" w14:textId="77777777" w:rsidR="001E69B3" w:rsidRPr="00DB6800" w:rsidRDefault="001E69B3" w:rsidP="00FA09C7">
            <w:pPr>
              <w:spacing w:after="0"/>
              <w:ind w:left="3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ECA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12.01.05</w:t>
            </w:r>
          </w:p>
          <w:p w14:paraId="3A5C900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C0EA84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95A5AB3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A5653A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D30FB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E39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lang w:val="ru-RU"/>
              </w:rPr>
              <w:t>Стърготини, стружки и изрезки от пластмаси</w:t>
            </w:r>
          </w:p>
          <w:p w14:paraId="2E3D878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E298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9C9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550</w:t>
            </w:r>
          </w:p>
          <w:p w14:paraId="6E8414C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1D252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27188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7E4678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9AC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От юридически, физически лица</w:t>
            </w:r>
          </w:p>
          <w:p w14:paraId="08349E4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54A95EC9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4D54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  <w:p w14:paraId="53EF88F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766A33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790E20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C3D01D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B7C44E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744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13.01.10*</w:t>
            </w:r>
          </w:p>
          <w:p w14:paraId="50B605F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0F888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8F4AA6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3A473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CA4D2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0063A" w14:textId="77777777" w:rsidR="001E69B3" w:rsidRPr="00DB6800" w:rsidRDefault="001E69B3" w:rsidP="00FA09C7">
            <w:pPr>
              <w:spacing w:after="0"/>
              <w:ind w:left="19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Нехлорирани хидравлични масла на минерална основа;</w:t>
            </w:r>
          </w:p>
          <w:p w14:paraId="0EFBA62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2F4A5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582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50</w:t>
            </w:r>
          </w:p>
          <w:p w14:paraId="65128D7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3C9B1A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BB1EA1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6EC06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AD760B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3D8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71EF479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39A61D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068140C6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1665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  <w:p w14:paraId="7EB5DE3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21A75F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C2C5A8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C999FB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C90416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A399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13.01.11*</w:t>
            </w:r>
          </w:p>
          <w:p w14:paraId="2FEFB3D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D3071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FC4AC5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155AE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4D381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D073" w14:textId="77777777" w:rsidR="001E69B3" w:rsidRPr="00DB6800" w:rsidRDefault="001E69B3" w:rsidP="00FA09C7">
            <w:pPr>
              <w:spacing w:after="0"/>
              <w:ind w:left="19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Синтетични хидравлични масла</w:t>
            </w:r>
          </w:p>
          <w:p w14:paraId="6385914F" w14:textId="77777777" w:rsidR="001E69B3" w:rsidRPr="00DB6800" w:rsidRDefault="001E69B3" w:rsidP="00FA09C7">
            <w:pPr>
              <w:spacing w:after="0"/>
              <w:ind w:left="19"/>
              <w:jc w:val="center"/>
              <w:rPr>
                <w:rFonts w:ascii="Times New Roman" w:hAnsi="Times New Roman"/>
              </w:rPr>
            </w:pPr>
          </w:p>
          <w:p w14:paraId="1624731F" w14:textId="77777777" w:rsidR="001E69B3" w:rsidRPr="00DB6800" w:rsidRDefault="001E69B3" w:rsidP="00FA09C7">
            <w:pPr>
              <w:spacing w:after="0"/>
              <w:ind w:left="19"/>
              <w:jc w:val="center"/>
              <w:rPr>
                <w:rFonts w:ascii="Times New Roman" w:hAnsi="Times New Roman"/>
              </w:rPr>
            </w:pPr>
          </w:p>
          <w:p w14:paraId="0F612390" w14:textId="77777777" w:rsidR="001E69B3" w:rsidRPr="00DB6800" w:rsidRDefault="001E69B3" w:rsidP="00FA09C7">
            <w:pPr>
              <w:spacing w:after="0"/>
              <w:ind w:left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00BD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F19B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30</w:t>
            </w:r>
          </w:p>
          <w:p w14:paraId="30D97CA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28F2AE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6D571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2B2637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09EDE3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D15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08720B1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A2131D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0D0D4080" w14:textId="77777777" w:rsidTr="0058176A">
        <w:trPr>
          <w:cantSplit/>
          <w:trHeight w:val="156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AC98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</w:t>
            </w:r>
          </w:p>
          <w:p w14:paraId="0D5013B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4104A4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FFEBC5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A8B5B8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F43E7D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349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13.01.13*</w:t>
            </w:r>
          </w:p>
          <w:p w14:paraId="03EB3B6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52C13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BCC7E2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0F95B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EFBD0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F284" w14:textId="77777777" w:rsidR="001E69B3" w:rsidRPr="00DB6800" w:rsidRDefault="001E69B3" w:rsidP="00FA09C7">
            <w:pPr>
              <w:spacing w:after="0"/>
              <w:ind w:left="19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Други хидравлични масла</w:t>
            </w:r>
          </w:p>
          <w:p w14:paraId="56EB692D" w14:textId="77777777" w:rsidR="001E69B3" w:rsidRPr="00DB6800" w:rsidRDefault="001E69B3" w:rsidP="00FA09C7">
            <w:pPr>
              <w:spacing w:after="0"/>
              <w:ind w:left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EB82B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</w:t>
            </w:r>
            <w:r w:rsidR="00FA09C7"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C14C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35</w:t>
            </w:r>
          </w:p>
          <w:p w14:paraId="5695D0E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C7B6FF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682B52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D7B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1D9C379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425FD0B3" w14:textId="77777777" w:rsidTr="0058176A">
        <w:trPr>
          <w:cantSplit/>
          <w:trHeight w:val="206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1B28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  <w:p w14:paraId="77CEB14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F73281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FD6B32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AA4D2F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03E0CBE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77BCC0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53A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13.02.05*</w:t>
            </w:r>
          </w:p>
          <w:p w14:paraId="1EEBE8D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512CF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35FE6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66DA1F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EC485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19F2A5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EA94" w14:textId="77777777" w:rsidR="001E69B3" w:rsidRPr="009A7BF4" w:rsidRDefault="001E69B3" w:rsidP="00E3609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</w:rPr>
              <w:t>Н</w:t>
            </w:r>
            <w:r w:rsidRPr="00DB6800">
              <w:rPr>
                <w:rFonts w:ascii="Times New Roman" w:hAnsi="Times New Roman"/>
                <w:lang w:val="ru-RU"/>
              </w:rPr>
              <w:t>ехлорирани моторни, смазочни и масла за зъбни предавки на минерална основа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C23D4" w14:textId="77777777" w:rsidR="001E69B3" w:rsidRPr="00DB6800" w:rsidRDefault="001E69B3" w:rsidP="00680B7E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 –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763B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40</w:t>
            </w:r>
          </w:p>
          <w:p w14:paraId="38794C4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712A9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07BF66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EA826C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E39E7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E42373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C42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550D9BC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61D0C90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77B4C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14A67215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2DA7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  <w:p w14:paraId="63A25C9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6C6457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F6322A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934F3E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F7E98B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D1F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13.02.06*</w:t>
            </w:r>
          </w:p>
          <w:p w14:paraId="7843D13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BDC31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F2CF8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105D6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DB75C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4DAE" w14:textId="77777777" w:rsidR="001E69B3" w:rsidRPr="00DB6800" w:rsidRDefault="001E69B3" w:rsidP="00680B7E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</w:t>
            </w:r>
            <w:r w:rsidRPr="00DB6800">
              <w:rPr>
                <w:rFonts w:ascii="Times New Roman" w:hAnsi="Times New Roman"/>
                <w:lang w:val="ru-RU"/>
              </w:rPr>
              <w:t>интетични моторни и смазочни масла и масла за зъбни предавки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7F124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ABF4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35</w:t>
            </w:r>
          </w:p>
          <w:p w14:paraId="5F47FDE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7E43FD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A72DCE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392293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43265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081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215744A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F2976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234AB7F1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3D2F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  <w:p w14:paraId="6FFF1EB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9497EB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38EE34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BB13E5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9B1172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DA1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13.02.08*</w:t>
            </w:r>
          </w:p>
          <w:p w14:paraId="4905556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CAB5C3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FC879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6EB545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0FAAA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BE1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Д</w:t>
            </w:r>
            <w:r w:rsidRPr="00DB6800">
              <w:rPr>
                <w:rFonts w:ascii="Times New Roman" w:hAnsi="Times New Roman"/>
                <w:lang w:val="ru-RU"/>
              </w:rPr>
              <w:t>руги моторни, смазочни и масла за зъбни предавки</w:t>
            </w:r>
          </w:p>
          <w:p w14:paraId="2312F76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3695" w14:textId="77777777" w:rsidR="001E69B3" w:rsidRPr="009A7BF4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FACA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35</w:t>
            </w:r>
          </w:p>
          <w:p w14:paraId="17AF30D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6F0E44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27302B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3AF3E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ACAAB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B2E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526516F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B2EF3C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2EE640D4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5732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  <w:p w14:paraId="2440C6F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41D0B1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93EDDF3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BD58B6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A516C8C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0BDFBF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377388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FC03CB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9EE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15.01.01</w:t>
            </w:r>
          </w:p>
          <w:p w14:paraId="000EECA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9879A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7F2EF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D38BB0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46BCF7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02CC7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6BC37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E36367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7B8E" w14:textId="77777777" w:rsidR="001E69B3" w:rsidRPr="00DB6800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DB6800">
              <w:rPr>
                <w:rFonts w:ascii="Times New Roman" w:hAnsi="Times New Roman"/>
                <w:sz w:val="22"/>
                <w:szCs w:val="22"/>
              </w:rPr>
              <w:t>Хартиени</w:t>
            </w:r>
            <w:proofErr w:type="spellEnd"/>
            <w:r w:rsidRPr="00DB680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B6800">
              <w:rPr>
                <w:rFonts w:ascii="Times New Roman" w:hAnsi="Times New Roman"/>
                <w:sz w:val="22"/>
                <w:szCs w:val="22"/>
              </w:rPr>
              <w:t>картонени</w:t>
            </w:r>
            <w:proofErr w:type="spellEnd"/>
            <w:r w:rsidRPr="00DB68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6800">
              <w:rPr>
                <w:rFonts w:ascii="Times New Roman" w:hAnsi="Times New Roman"/>
                <w:sz w:val="22"/>
                <w:szCs w:val="22"/>
              </w:rPr>
              <w:t>опаковки</w:t>
            </w:r>
            <w:proofErr w:type="spellEnd"/>
          </w:p>
          <w:p w14:paraId="58F1D31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3D329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6CB8F85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A4DBD0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599BF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FC15E8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4F89A" w14:textId="77777777" w:rsidR="0072305B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B6800">
              <w:rPr>
                <w:rFonts w:ascii="Times New Roman" w:hAnsi="Times New Roman"/>
                <w:b/>
                <w:color w:val="000000"/>
              </w:rPr>
              <w:t xml:space="preserve">R12 – </w:t>
            </w:r>
            <w:r w:rsidRPr="00DB6800">
              <w:rPr>
                <w:rFonts w:ascii="Times New Roman" w:hAnsi="Times New Roman"/>
                <w:color w:val="000000"/>
              </w:rPr>
              <w:t xml:space="preserve">размяна на отпадъци за подлагане на </w:t>
            </w:r>
            <w:r w:rsidR="0072305B">
              <w:rPr>
                <w:rFonts w:ascii="Times New Roman" w:hAnsi="Times New Roman"/>
                <w:color w:val="000000"/>
              </w:rPr>
              <w:t>някоя от дейностите с кодове R1</w:t>
            </w:r>
            <w:r w:rsidRPr="00DB6800">
              <w:rPr>
                <w:rFonts w:ascii="Times New Roman" w:hAnsi="Times New Roman"/>
                <w:color w:val="000000"/>
              </w:rPr>
              <w:t>–R11</w:t>
            </w:r>
          </w:p>
          <w:p w14:paraId="7ED1FA51" w14:textId="77777777" w:rsidR="001E69B3" w:rsidRPr="009A7BF4" w:rsidRDefault="001E69B3" w:rsidP="00E36099">
            <w:pPr>
              <w:spacing w:after="0" w:line="240" w:lineRule="exact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CF57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200</w:t>
            </w:r>
          </w:p>
          <w:p w14:paraId="4CE2337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DE516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E4993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7D73F9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AFE89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27B979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7268E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22FF80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292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0918F75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DD583F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353EC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CB54DC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2749E3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111BA1F5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DC3B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  <w:p w14:paraId="297AADC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268BBA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6F3B6C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EB7EA9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0AEF40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2D4763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BC8661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200493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638F9" w14:textId="77777777" w:rsidR="001E69B3" w:rsidRPr="00DB6800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B6800">
              <w:rPr>
                <w:rFonts w:ascii="Times New Roman" w:hAnsi="Times New Roman"/>
                <w:sz w:val="22"/>
                <w:szCs w:val="22"/>
                <w:lang w:val="bg-BG"/>
              </w:rPr>
              <w:t>15.01.02</w:t>
            </w:r>
          </w:p>
          <w:p w14:paraId="59C46885" w14:textId="77777777" w:rsidR="001E69B3" w:rsidRPr="00DB6800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EEA9BC5" w14:textId="77777777" w:rsidR="001E69B3" w:rsidRPr="00DB6800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966AC28" w14:textId="77777777" w:rsidR="001E69B3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2E76156" w14:textId="77777777" w:rsidR="001E69B3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18DDBD0" w14:textId="77777777" w:rsidR="001E69B3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A367D8C" w14:textId="77777777" w:rsidR="001E69B3" w:rsidRPr="00DB6800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77B4C88" w14:textId="77777777" w:rsidR="001E69B3" w:rsidRPr="00DB6800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033F418" w14:textId="77777777" w:rsidR="001E69B3" w:rsidRPr="00DB6800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0BC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Пластмасови опаковки</w:t>
            </w:r>
          </w:p>
          <w:p w14:paraId="3F58503F" w14:textId="77777777" w:rsidR="001E69B3" w:rsidRPr="00DB6800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A0B460C" w14:textId="77777777" w:rsidR="001E69B3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D8B06EF" w14:textId="77777777" w:rsidR="001E69B3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995F117" w14:textId="77777777" w:rsidR="001E69B3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84ED945" w14:textId="77777777" w:rsidR="001E69B3" w:rsidRPr="00DB6800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3F204B6" w14:textId="77777777" w:rsidR="001E69B3" w:rsidRPr="00DB6800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6AB6906" w14:textId="77777777" w:rsidR="001E69B3" w:rsidRPr="00DB6800" w:rsidRDefault="001E69B3" w:rsidP="00FA09C7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D9C8" w14:textId="77777777" w:rsidR="0072305B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B6800">
              <w:rPr>
                <w:rFonts w:ascii="Times New Roman" w:hAnsi="Times New Roman"/>
                <w:b/>
                <w:color w:val="000000"/>
              </w:rPr>
              <w:t xml:space="preserve">R12 – </w:t>
            </w:r>
            <w:r w:rsidRPr="00DB6800">
              <w:rPr>
                <w:rFonts w:ascii="Times New Roman" w:hAnsi="Times New Roman"/>
                <w:color w:val="000000"/>
              </w:rPr>
              <w:t>размяна на отпадъци за подлагане на някоя от дейностите с кодове R1 – R11</w:t>
            </w:r>
          </w:p>
          <w:p w14:paraId="57F795E3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033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250</w:t>
            </w:r>
          </w:p>
          <w:p w14:paraId="760D9E4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37E196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A272B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18BE6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4E993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059AF1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9F282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D514E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96A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3935CD1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0090DEB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667DD2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9C8A9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7CD59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77EE2615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F723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17</w:t>
            </w:r>
          </w:p>
          <w:p w14:paraId="47B5F05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9D18EAC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75B3340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0CA052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133858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0964AE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0C48F5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FBB7CA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B000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15.01.04</w:t>
            </w:r>
          </w:p>
          <w:p w14:paraId="692C8D5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3828E9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E8663B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4AC1AB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89403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7122C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C4FC09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A9C900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9D0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Метални опаковки</w:t>
            </w:r>
          </w:p>
          <w:p w14:paraId="49EB2E1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54480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25C114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110B23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892538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9C4B6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70655B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12FB0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72E5" w14:textId="77777777" w:rsidR="0072305B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B6800">
              <w:rPr>
                <w:rFonts w:ascii="Times New Roman" w:hAnsi="Times New Roman"/>
                <w:b/>
                <w:color w:val="000000"/>
              </w:rPr>
              <w:t xml:space="preserve">R12 – </w:t>
            </w:r>
            <w:r w:rsidRPr="00DB6800">
              <w:rPr>
                <w:rFonts w:ascii="Times New Roman" w:hAnsi="Times New Roman"/>
                <w:color w:val="000000"/>
              </w:rPr>
              <w:t xml:space="preserve">размяна на отпадъци за подлагане на някоя от дейностите с кодове R1 – R11 </w:t>
            </w:r>
          </w:p>
          <w:p w14:paraId="258580E0" w14:textId="77777777" w:rsidR="001E69B3" w:rsidRPr="009A7BF4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E85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450</w:t>
            </w:r>
          </w:p>
          <w:p w14:paraId="63B8339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9F1E3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56E3F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747F9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4F2C8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36D0AB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40109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C9B7C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A40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064DDD7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34E84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C0D14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C295BA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ADB46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5DAB2273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7F7F5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  <w:p w14:paraId="2C301D1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CD8BFD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24475B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763F84C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1392BC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951B65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ECD8FF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F188E1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0956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15.01.05</w:t>
            </w:r>
          </w:p>
          <w:p w14:paraId="4341349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78A5A7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1BD857C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B6C25B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4B14DE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6C739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9A89A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A0590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4881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Композитни многослойни опаковки</w:t>
            </w:r>
          </w:p>
          <w:p w14:paraId="62666BD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E4416D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2DC425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7CAB18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0A86E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CE712F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FBB4" w14:textId="77777777" w:rsidR="0072305B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B6800">
              <w:rPr>
                <w:rFonts w:ascii="Times New Roman" w:hAnsi="Times New Roman"/>
                <w:b/>
                <w:color w:val="000000"/>
              </w:rPr>
              <w:t xml:space="preserve">R12 – </w:t>
            </w:r>
            <w:r w:rsidRPr="00DB6800">
              <w:rPr>
                <w:rFonts w:ascii="Times New Roman" w:hAnsi="Times New Roman"/>
                <w:color w:val="000000"/>
              </w:rPr>
              <w:t xml:space="preserve">размяна на отпадъци за подлагане на някоя от дейностите с кодове R1 – R11 </w:t>
            </w:r>
          </w:p>
          <w:p w14:paraId="10F7FE09" w14:textId="77777777" w:rsidR="001E69B3" w:rsidRPr="009A7BF4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13 -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6A5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250</w:t>
            </w:r>
          </w:p>
          <w:p w14:paraId="73D1B25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B2D36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64C13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D54B6D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F8275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C0ABD8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16AED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83EB8F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9DA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083156E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7DE8EF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02061E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593E53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B8DAB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7FB42722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587AC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  <w:p w14:paraId="3142888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07D9CD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DF66AC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16B0E2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30A3740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9F6404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70BF72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116911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87F4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15.01.06</w:t>
            </w:r>
          </w:p>
          <w:p w14:paraId="5BC7F73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65230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FFD6FA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8B21929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37C2783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D04C2E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B5EA7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F19DB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78C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Смесени опаковки</w:t>
            </w:r>
          </w:p>
          <w:p w14:paraId="6B9620B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722149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73E3D5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AF83507" w14:textId="77777777" w:rsidR="001E69B3" w:rsidRPr="00DB6800" w:rsidRDefault="001E69B3" w:rsidP="00FA09C7">
            <w:pPr>
              <w:spacing w:after="0"/>
              <w:rPr>
                <w:rFonts w:ascii="Times New Roman" w:hAnsi="Times New Roman"/>
              </w:rPr>
            </w:pPr>
          </w:p>
          <w:p w14:paraId="5F170E6E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291775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153A" w14:textId="77777777" w:rsidR="001E69B3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6800">
              <w:rPr>
                <w:rFonts w:ascii="Times New Roman" w:hAnsi="Times New Roman"/>
                <w:b/>
                <w:color w:val="000000"/>
              </w:rPr>
              <w:t xml:space="preserve">R12 – </w:t>
            </w:r>
            <w:r w:rsidRPr="00DB6800">
              <w:rPr>
                <w:rFonts w:ascii="Times New Roman" w:hAnsi="Times New Roman"/>
                <w:color w:val="000000"/>
              </w:rPr>
              <w:t xml:space="preserve">размяна на отпадъци за подлагане на някоя от дейностите с кодове R1 – R11 </w:t>
            </w:r>
            <w:r w:rsidRPr="00DB6800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  <w:p w14:paraId="0BE73CFF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13 -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BBDE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150</w:t>
            </w:r>
          </w:p>
          <w:p w14:paraId="60513AC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747F74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EE6074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9B125C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C02082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4FE712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04750C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F31FA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8A5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27F58C5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214CF4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3618893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C153C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6B8EEF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45304153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4667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  <w:p w14:paraId="7EEFAB6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B90051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F1FCEF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253DFD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6BF8D6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89A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15.01.07</w:t>
            </w:r>
          </w:p>
          <w:p w14:paraId="0929C91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137A6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4A8F9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074529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91AC3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BFA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Стъклени опаковки</w:t>
            </w:r>
          </w:p>
          <w:p w14:paraId="538B6B66" w14:textId="77777777" w:rsidR="001E69B3" w:rsidRPr="00DB6800" w:rsidRDefault="001E69B3" w:rsidP="007230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40531" w14:textId="77777777" w:rsidR="001E69B3" w:rsidRPr="009A7BF4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13 -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FA2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500</w:t>
            </w:r>
          </w:p>
          <w:p w14:paraId="18F54DD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B8F61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C4E1C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315CBC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6379EA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700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670A595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3126EC5" w14:textId="77777777" w:rsidR="001E69B3" w:rsidRPr="00DB6800" w:rsidRDefault="001E69B3" w:rsidP="00FA09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69B3" w14:paraId="252943BB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EB1C" w14:textId="77777777" w:rsidR="001E69B3" w:rsidRPr="00DB6800" w:rsidRDefault="00280D0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  <w:p w14:paraId="26B688D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3AC304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FC569B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3755B5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83EB603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8D93F8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7A904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B6800">
              <w:rPr>
                <w:rFonts w:ascii="Times New Roman" w:hAnsi="Times New Roman"/>
                <w:sz w:val="22"/>
                <w:szCs w:val="22"/>
              </w:rPr>
              <w:t>15.01.10*</w:t>
            </w:r>
          </w:p>
          <w:p w14:paraId="00CBB90D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286DCDA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AD34DDB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75E8DA9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16D45FA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8226524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0C05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6800">
              <w:rPr>
                <w:rFonts w:ascii="Times New Roman" w:hAnsi="Times New Roman"/>
                <w:sz w:val="22"/>
                <w:szCs w:val="22"/>
                <w:lang w:val="ru-RU"/>
              </w:rPr>
              <w:t>Опаковки,</w:t>
            </w:r>
          </w:p>
          <w:p w14:paraId="2CCCCB8C" w14:textId="77777777" w:rsidR="001E69B3" w:rsidRPr="00DB6800" w:rsidRDefault="001E69B3" w:rsidP="0072305B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B6800">
              <w:rPr>
                <w:rFonts w:ascii="Times New Roman" w:hAnsi="Times New Roman"/>
                <w:sz w:val="22"/>
                <w:szCs w:val="22"/>
                <w:lang w:val="ru-RU"/>
              </w:rPr>
              <w:t>съдържащи остатъци от опасни вещества или замърсени с опасни вещества*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98862" w14:textId="77777777" w:rsidR="001E69B3" w:rsidRPr="00811C1E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811C1E">
              <w:rPr>
                <w:rFonts w:ascii="Times New Roman" w:hAnsi="Times New Roman"/>
                <w:b/>
              </w:rPr>
              <w:t>R</w:t>
            </w:r>
            <w:r w:rsidRPr="00811C1E">
              <w:rPr>
                <w:rFonts w:ascii="Times New Roman" w:hAnsi="Times New Roman"/>
                <w:b/>
                <w:lang w:val="ru-RU"/>
              </w:rPr>
              <w:t>13 -</w:t>
            </w:r>
            <w:r w:rsidRPr="00811C1E">
              <w:rPr>
                <w:rFonts w:ascii="Times New Roman" w:hAnsi="Times New Roman"/>
              </w:rPr>
              <w:t xml:space="preserve"> съхраняване на отпадъците, до извършването на която и да е от операциите от R</w:t>
            </w:r>
            <w:r w:rsidRPr="00811C1E">
              <w:rPr>
                <w:rFonts w:ascii="Times New Roman" w:hAnsi="Times New Roman"/>
                <w:lang w:val="ru-RU"/>
              </w:rPr>
              <w:t>1</w:t>
            </w:r>
            <w:r w:rsidRPr="00811C1E">
              <w:rPr>
                <w:rFonts w:ascii="Times New Roman" w:hAnsi="Times New Roman"/>
              </w:rPr>
              <w:t xml:space="preserve"> до R</w:t>
            </w:r>
            <w:r w:rsidRPr="00811C1E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1FF3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300</w:t>
            </w:r>
          </w:p>
          <w:p w14:paraId="720935E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666A77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B33E03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02C8EB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86BF74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FAD8E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FBE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774F623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B77087B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08D3B5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517F9009" w14:textId="77777777" w:rsidTr="0058176A">
        <w:trPr>
          <w:cantSplit/>
          <w:trHeight w:val="389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2457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22</w:t>
            </w:r>
          </w:p>
          <w:p w14:paraId="2836FB6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057FB3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A4DEB9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A53BB9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94FC75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49E9B9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3C39A9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20D74A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942266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9C82C8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F616C0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778E29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399833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807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15.02.02*</w:t>
            </w:r>
          </w:p>
          <w:p w14:paraId="78E9561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9933D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2664D1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A9507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80B38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7743B2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10D28D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0E4C7C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3D1DB7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DC3AF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CF096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4A9391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0024D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EF47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6800">
              <w:rPr>
                <w:rFonts w:ascii="Times New Roman" w:hAnsi="Times New Roman"/>
              </w:rPr>
              <w:t>Абсорбенти, филтърни материали (включително маслени филтри, неупоменати другаде) кърпи за изтриване и предпазни облекла, замърсени с опасни вещества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24B17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13 -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721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150</w:t>
            </w:r>
          </w:p>
          <w:p w14:paraId="7E20DA2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5E46C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CD880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BE8183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F594C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5962D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32D0E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5857AE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CC9885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A81A02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9E97A3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D017FF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97229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B81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04A073B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A84F46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A0C59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7CA331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315BF9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464927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154EF4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26C21C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59995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D5CF06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01A9BEEA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58356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  <w:p w14:paraId="254C3A7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86B678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B6F9BC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3B722BE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3BC8E8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3B4405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514E9C0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E5841AB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ADC0B9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6B4C0B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52A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16 01 04*</w:t>
            </w:r>
          </w:p>
          <w:p w14:paraId="6DDC3F9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802773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076250C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77EEA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0BB72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77EA41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6909E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ADA1C8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245EB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652128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color w:val="000000"/>
                <w:spacing w:val="-11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B26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811C1E">
              <w:rPr>
                <w:rFonts w:ascii="Times New Roman" w:hAnsi="Times New Roman"/>
                <w:lang w:val="ru-RU"/>
              </w:rPr>
              <w:t>Излезли от употреба превозни средства</w:t>
            </w:r>
          </w:p>
          <w:p w14:paraId="542E9A3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14:paraId="1AE0164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14:paraId="21C3DF9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14:paraId="72655B00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14:paraId="3561033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14:paraId="65C5245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14:paraId="570F921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14:paraId="0B63711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5952" w14:textId="77777777" w:rsidR="001E69B3" w:rsidRPr="00811C1E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 xml:space="preserve"> 12 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B6800">
              <w:rPr>
                <w:rFonts w:ascii="Times New Roman" w:hAnsi="Times New Roman"/>
                <w:lang w:val="ru-RU"/>
              </w:rPr>
              <w:t>размяна за оползотворяване</w:t>
            </w:r>
            <w:r w:rsidRPr="00DB6800">
              <w:rPr>
                <w:rFonts w:ascii="Times New Roman" w:hAnsi="Times New Roman"/>
              </w:rPr>
              <w:t>, предварително третиране /разглобяване, демонтиране, трошене, уплътняване/</w:t>
            </w:r>
          </w:p>
          <w:p w14:paraId="5F703E7B" w14:textId="77777777" w:rsidR="001E69B3" w:rsidRPr="00811C1E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  <w:b/>
                <w:color w:val="000000"/>
              </w:rPr>
              <w:t>R</w:t>
            </w:r>
            <w:r w:rsidRPr="00DB6800">
              <w:rPr>
                <w:rFonts w:ascii="Times New Roman" w:hAnsi="Times New Roman"/>
                <w:b/>
                <w:color w:val="000000"/>
                <w:lang w:val="ru-RU"/>
              </w:rPr>
              <w:t>13</w:t>
            </w:r>
            <w:r w:rsidRPr="00DB6800">
              <w:rPr>
                <w:rFonts w:ascii="Times New Roman" w:hAnsi="Times New Roman"/>
                <w:b/>
                <w:color w:val="000000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EE8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750</w:t>
            </w:r>
          </w:p>
          <w:p w14:paraId="2DE0309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CB50DC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8DDC3D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EADD17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497FF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BF40B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22440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097DBE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CDC7C0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18EA7C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6C1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0F2D3AB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327D8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D07B330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7202E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FE6B9F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79861C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E1AB54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313D7E82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C11E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  <w:p w14:paraId="72B678E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D486B5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E4BB2F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91D81F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C0F2768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C67C2C8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3A85230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B65EC0E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01DAF2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DD52B6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1BA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16.01.06</w:t>
            </w:r>
          </w:p>
          <w:p w14:paraId="7AA6BED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F3FF4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95BB49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B3EAD99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96846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621145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03D8A8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3F991F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860F6D0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AE953B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731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Излезли от употреба превозни средства, които не съдържат опасни компоненти</w:t>
            </w:r>
          </w:p>
          <w:p w14:paraId="2AD33099" w14:textId="77777777" w:rsidR="001E69B3" w:rsidRPr="00DB6800" w:rsidRDefault="001E69B3" w:rsidP="007230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C2A3D" w14:textId="77777777" w:rsidR="001E69B3" w:rsidRPr="00811C1E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 xml:space="preserve"> 12 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B6800">
              <w:rPr>
                <w:rFonts w:ascii="Times New Roman" w:hAnsi="Times New Roman"/>
                <w:lang w:val="ru-RU"/>
              </w:rPr>
              <w:t>размяна за оползотво-ряване</w:t>
            </w:r>
            <w:r w:rsidRPr="00DB6800">
              <w:rPr>
                <w:rFonts w:ascii="Times New Roman" w:hAnsi="Times New Roman"/>
              </w:rPr>
              <w:t>, предварително третиране /разглобяване, демонтиране, трошене, уплътняване/</w:t>
            </w:r>
          </w:p>
          <w:p w14:paraId="1EED12AB" w14:textId="77777777" w:rsidR="001E69B3" w:rsidRPr="00811C1E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  <w:b/>
                <w:color w:val="000000"/>
              </w:rPr>
              <w:t>R</w:t>
            </w:r>
            <w:r w:rsidRPr="00DB6800">
              <w:rPr>
                <w:rFonts w:ascii="Times New Roman" w:hAnsi="Times New Roman"/>
                <w:b/>
                <w:color w:val="000000"/>
                <w:lang w:val="ru-RU"/>
              </w:rPr>
              <w:t>13</w:t>
            </w:r>
            <w:r w:rsidRPr="00DB6800">
              <w:rPr>
                <w:rFonts w:ascii="Times New Roman" w:hAnsi="Times New Roman"/>
                <w:b/>
                <w:color w:val="000000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FFE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550</w:t>
            </w:r>
          </w:p>
          <w:p w14:paraId="69F3A40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2E8693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1990E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4D844D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D6711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8BCFF3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97602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50B87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2C0C60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87ADC5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5DA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2169E4A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74ABDB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F1F9A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2044B4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C885C8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C1433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3B912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5A2FD6D4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B112D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  <w:p w14:paraId="523EBDE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C08C0A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6D3B02C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21A31E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001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16.01.07*</w:t>
            </w:r>
          </w:p>
          <w:p w14:paraId="6228688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33E91F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2721D19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D331A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D14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Маслени филтри</w:t>
            </w:r>
          </w:p>
          <w:p w14:paraId="2A7C483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CEB0FC9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0C99FD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8EEB" w14:textId="77777777" w:rsidR="001E69B3" w:rsidRPr="00811C1E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  <w:color w:val="000000"/>
              </w:rPr>
              <w:t>R</w:t>
            </w:r>
            <w:r w:rsidRPr="00DB6800">
              <w:rPr>
                <w:rFonts w:ascii="Times New Roman" w:hAnsi="Times New Roman"/>
                <w:b/>
                <w:color w:val="000000"/>
                <w:lang w:val="ru-RU"/>
              </w:rPr>
              <w:t>13</w:t>
            </w:r>
            <w:r w:rsidRPr="00DB6800">
              <w:rPr>
                <w:rFonts w:ascii="Times New Roman" w:hAnsi="Times New Roman"/>
                <w:b/>
                <w:color w:val="000000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989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50</w:t>
            </w:r>
          </w:p>
          <w:p w14:paraId="2BDC0D8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FF0B9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A6C981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3147ED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733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3A1BDE6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3E955ACD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172CE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26</w:t>
            </w:r>
          </w:p>
          <w:p w14:paraId="67AE495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44055D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32ACF28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C5A238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A38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16.01.16</w:t>
            </w:r>
          </w:p>
          <w:p w14:paraId="2E5ECE4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61B8DC0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A19B51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74467D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064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Резервоари за втечнени газове</w:t>
            </w:r>
          </w:p>
          <w:p w14:paraId="170CEE8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626FDF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0E8E50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65FC" w14:textId="77777777" w:rsidR="001E69B3" w:rsidRPr="00811C1E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  <w:color w:val="000000"/>
              </w:rPr>
              <w:t>R</w:t>
            </w:r>
            <w:r w:rsidRPr="00DB6800">
              <w:rPr>
                <w:rFonts w:ascii="Times New Roman" w:hAnsi="Times New Roman"/>
                <w:b/>
                <w:color w:val="000000"/>
                <w:lang w:val="ru-RU"/>
              </w:rPr>
              <w:t>13</w:t>
            </w:r>
            <w:r w:rsidRPr="00DB6800">
              <w:rPr>
                <w:rFonts w:ascii="Times New Roman" w:hAnsi="Times New Roman"/>
                <w:b/>
                <w:color w:val="000000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349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35</w:t>
            </w:r>
          </w:p>
          <w:p w14:paraId="38EF35A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BE90A5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63F5BA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7AC665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12C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37E09A8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47159" w14:paraId="437A42C1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4CEF" w14:textId="77777777" w:rsidR="00947159" w:rsidRPr="002F11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  <w:p w14:paraId="7F9913DC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E9BD11E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AB22F8F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0D75B9E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0E267A2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8AE8445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A1543C6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CD5F4BE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71B19DB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5BBB1B7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7413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16 01 17</w:t>
            </w:r>
          </w:p>
          <w:p w14:paraId="2F7AD864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6CC45DA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A087A6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A80C1C5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9693EE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B60AD8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9CAE433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7A1495F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88C157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66DFBCC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AF1B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Черни метали</w:t>
            </w:r>
          </w:p>
          <w:p w14:paraId="52876B29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026E142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9C60E4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03DE258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12129CD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04D8387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8BB94A8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42B6DF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D6E2F9A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4EF53" w14:textId="77777777" w:rsidR="00947159" w:rsidRPr="002F1100" w:rsidRDefault="00947159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F1100">
              <w:rPr>
                <w:rFonts w:ascii="Times New Roman" w:hAnsi="Times New Roman"/>
                <w:b/>
                <w:color w:val="000000"/>
              </w:rPr>
              <w:t>R</w:t>
            </w:r>
            <w:r w:rsidRPr="002F1100">
              <w:rPr>
                <w:rFonts w:ascii="Times New Roman" w:hAnsi="Times New Roman"/>
                <w:b/>
                <w:color w:val="000000"/>
                <w:lang w:val="ru-RU"/>
              </w:rPr>
              <w:t xml:space="preserve">12 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2F1100">
              <w:rPr>
                <w:rFonts w:ascii="Times New Roman" w:hAnsi="Times New Roman"/>
                <w:color w:val="000000"/>
              </w:rPr>
              <w:t>размяна на отпадъци за подлагане на някоя от дейностите с кодове 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 xml:space="preserve">1 – 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Pr="002F1100">
              <w:rPr>
                <w:rFonts w:ascii="Times New Roman" w:hAnsi="Times New Roman"/>
                <w:color w:val="000000"/>
              </w:rPr>
              <w:t xml:space="preserve"> /рязане,раздробяване/</w:t>
            </w:r>
          </w:p>
          <w:p w14:paraId="3EFE2ED3" w14:textId="77777777" w:rsidR="00947159" w:rsidRPr="002F1100" w:rsidRDefault="00947159" w:rsidP="00E3609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2F1100">
              <w:rPr>
                <w:rFonts w:ascii="Times New Roman" w:hAnsi="Times New Roman"/>
                <w:b/>
                <w:color w:val="000000"/>
              </w:rPr>
              <w:t>R</w:t>
            </w:r>
            <w:r w:rsidRPr="002F1100">
              <w:rPr>
                <w:rFonts w:ascii="Times New Roman" w:hAnsi="Times New Roman"/>
                <w:b/>
                <w:color w:val="000000"/>
                <w:lang w:val="ru-RU"/>
              </w:rPr>
              <w:t xml:space="preserve">13 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- съхраняване на отпадъците, до извършването на</w:t>
            </w:r>
            <w:r w:rsidRPr="002F1100">
              <w:rPr>
                <w:rFonts w:ascii="Times New Roman" w:hAnsi="Times New Roman"/>
                <w:color w:val="000000"/>
              </w:rPr>
              <w:t xml:space="preserve"> някоя от дейностите с кодовеR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1-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2F2B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1000</w:t>
            </w:r>
          </w:p>
          <w:p w14:paraId="03B94849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16CCD1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3BC65E2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9D87F6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75C1AF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3941DD5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494440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CC3D37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B554B75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23CB799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383B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От физически и юридически лица</w:t>
            </w:r>
          </w:p>
          <w:p w14:paraId="22E60C7F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E7A2E8A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0584C22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66D92B0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4A137B7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7E32FC9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1AD16B9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84D95D8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947159" w14:paraId="28B82693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C44C" w14:textId="77777777" w:rsidR="00947159" w:rsidRPr="002F11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  <w:p w14:paraId="28FA7DD0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CB9651D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F68C720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1ABFC4D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DFB0278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19A9009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19465F7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5186D28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5204265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19FCC46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C5A05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16 01 18</w:t>
            </w:r>
          </w:p>
          <w:p w14:paraId="69C63B52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DE99E5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AC2CF9E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EA3A9C1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7B42449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4E0CFD3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919A2E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D4D053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48AC22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008617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165E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Цветни метали</w:t>
            </w:r>
          </w:p>
          <w:p w14:paraId="2DD7F136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4D6F05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5A8FAD1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AB0242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182921F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2C515C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39DC57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AC6B123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865E65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E04693" w14:textId="77777777" w:rsidR="00947159" w:rsidRPr="002F1100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2EE0" w14:textId="77777777" w:rsidR="00947159" w:rsidRPr="002F1100" w:rsidRDefault="00947159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F1100">
              <w:rPr>
                <w:rFonts w:ascii="Times New Roman" w:hAnsi="Times New Roman"/>
                <w:b/>
                <w:color w:val="000000"/>
              </w:rPr>
              <w:t>R</w:t>
            </w:r>
            <w:r w:rsidRPr="002F1100">
              <w:rPr>
                <w:rFonts w:ascii="Times New Roman" w:hAnsi="Times New Roman"/>
                <w:b/>
                <w:color w:val="000000"/>
                <w:lang w:val="ru-RU"/>
              </w:rPr>
              <w:t xml:space="preserve">12 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 xml:space="preserve">– </w:t>
            </w:r>
            <w:r w:rsidRPr="002F1100">
              <w:rPr>
                <w:rFonts w:ascii="Times New Roman" w:hAnsi="Times New Roman"/>
                <w:color w:val="000000"/>
              </w:rPr>
              <w:t>размяна на отпадъци за подлагане на някоя от дейностите с кодове 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 xml:space="preserve">1 – 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Pr="002F1100">
              <w:rPr>
                <w:rFonts w:ascii="Times New Roman" w:hAnsi="Times New Roman"/>
                <w:color w:val="000000"/>
              </w:rPr>
              <w:t xml:space="preserve"> /рязане,раздробяване/</w:t>
            </w:r>
          </w:p>
          <w:p w14:paraId="41130710" w14:textId="77777777" w:rsidR="00947159" w:rsidRPr="002F1100" w:rsidRDefault="00947159" w:rsidP="00E3609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2F1100">
              <w:rPr>
                <w:rFonts w:ascii="Times New Roman" w:hAnsi="Times New Roman"/>
                <w:b/>
                <w:color w:val="000000"/>
              </w:rPr>
              <w:t>R</w:t>
            </w:r>
            <w:r w:rsidRPr="002F1100">
              <w:rPr>
                <w:rFonts w:ascii="Times New Roman" w:hAnsi="Times New Roman"/>
                <w:b/>
                <w:color w:val="000000"/>
                <w:lang w:val="ru-RU"/>
              </w:rPr>
              <w:t xml:space="preserve">13 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- съхраняване на отпадъците, до извършването на</w:t>
            </w:r>
            <w:r w:rsidRPr="002F1100">
              <w:rPr>
                <w:rFonts w:ascii="Times New Roman" w:hAnsi="Times New Roman"/>
                <w:color w:val="000000"/>
              </w:rPr>
              <w:t xml:space="preserve"> някоя от дейностите с кодове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1-</w:t>
            </w:r>
            <w:r w:rsidRPr="002F1100">
              <w:rPr>
                <w:rFonts w:ascii="Times New Roman" w:hAnsi="Times New Roman"/>
                <w:color w:val="000000"/>
              </w:rPr>
              <w:t>R</w:t>
            </w:r>
            <w:r w:rsidRPr="002F1100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2D9CA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850</w:t>
            </w:r>
          </w:p>
          <w:p w14:paraId="1269E038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2CB82EA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69F1D2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6EE293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F717B6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559A21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C06A4E0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F00AC0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4D95EBC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2143D38" w14:textId="77777777" w:rsidR="00947159" w:rsidRPr="0058176A" w:rsidRDefault="00947159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6EE7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2F1100">
              <w:rPr>
                <w:rFonts w:ascii="Times New Roman" w:hAnsi="Times New Roman"/>
              </w:rPr>
              <w:t>От физически и юридически лица</w:t>
            </w:r>
          </w:p>
          <w:p w14:paraId="10145A6E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7DDDE83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15AE3C68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8501C26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1454CAC1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13F305A3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D2C088B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D509D87" w14:textId="77777777" w:rsidR="00947159" w:rsidRPr="002F1100" w:rsidRDefault="00947159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1E69B3" w14:paraId="164E64A6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A9C6" w14:textId="77777777" w:rsidR="001E69B3" w:rsidRPr="00811C1E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  <w:p w14:paraId="69F9D8A2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0F8B889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0CC3902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5B3E861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1E6A53C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85DBA07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EB6601B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591C32D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3F9673E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1FAA3D1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7127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11C1E">
              <w:rPr>
                <w:rFonts w:ascii="Times New Roman" w:hAnsi="Times New Roman"/>
                <w:sz w:val="22"/>
                <w:szCs w:val="22"/>
              </w:rPr>
              <w:t>16.02.11*</w:t>
            </w:r>
          </w:p>
          <w:p w14:paraId="2FE0B21F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A1E17A4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F7DDA40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A2AA3C4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0D959DD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D594DF2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61034E1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6C947E0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2D70F53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F73D0C6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D0BE1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11C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ИУЕЕО съдържащо хлорофлуоровъглеводороди, </w:t>
            </w:r>
            <w:r w:rsidRPr="00811C1E">
              <w:rPr>
                <w:rFonts w:ascii="Times New Roman" w:hAnsi="Times New Roman"/>
                <w:sz w:val="22"/>
                <w:szCs w:val="22"/>
              </w:rPr>
              <w:t>HCFC</w:t>
            </w:r>
            <w:r w:rsidRPr="00811C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, </w:t>
            </w:r>
            <w:r w:rsidRPr="00811C1E">
              <w:rPr>
                <w:rFonts w:ascii="Times New Roman" w:hAnsi="Times New Roman"/>
                <w:sz w:val="22"/>
                <w:szCs w:val="22"/>
              </w:rPr>
              <w:t>HFC</w:t>
            </w:r>
          </w:p>
          <w:p w14:paraId="4A5D894F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1697BFC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6C635AF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D064AD3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5715433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7B7F04F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E0FD" w14:textId="77777777" w:rsidR="001E69B3" w:rsidRPr="00811C1E" w:rsidRDefault="001E69B3" w:rsidP="00E36099">
            <w:pPr>
              <w:pStyle w:val="Header"/>
              <w:tabs>
                <w:tab w:val="left" w:pos="708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1C1E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811C1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12 – </w:t>
            </w:r>
            <w:r w:rsidRPr="00811C1E">
              <w:rPr>
                <w:rFonts w:ascii="Times New Roman" w:hAnsi="Times New Roman"/>
                <w:sz w:val="22"/>
                <w:szCs w:val="22"/>
                <w:lang w:val="ru-RU"/>
              </w:rPr>
              <w:t>размяна за оползотворяване</w:t>
            </w:r>
            <w:r w:rsidRPr="00811C1E">
              <w:rPr>
                <w:rFonts w:ascii="Times New Roman" w:hAnsi="Times New Roman"/>
                <w:sz w:val="22"/>
                <w:szCs w:val="22"/>
                <w:lang w:val="bg-BG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14:paraId="58E61F07" w14:textId="77777777" w:rsidR="001E69B3" w:rsidRPr="00811C1E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811C1E">
              <w:rPr>
                <w:rFonts w:ascii="Times New Roman" w:hAnsi="Times New Roman"/>
                <w:b/>
                <w:color w:val="000000"/>
              </w:rPr>
              <w:t>R</w:t>
            </w:r>
            <w:r w:rsidRPr="00811C1E">
              <w:rPr>
                <w:rFonts w:ascii="Times New Roman" w:hAnsi="Times New Roman"/>
                <w:b/>
                <w:color w:val="000000"/>
                <w:lang w:val="ru-RU"/>
              </w:rPr>
              <w:t>13</w:t>
            </w:r>
            <w:r w:rsidRPr="00811C1E">
              <w:rPr>
                <w:rFonts w:ascii="Times New Roman" w:hAnsi="Times New Roman"/>
                <w:b/>
                <w:color w:val="000000"/>
              </w:rPr>
              <w:t xml:space="preserve"> –</w:t>
            </w:r>
            <w:r w:rsidRPr="00811C1E">
              <w:rPr>
                <w:rFonts w:ascii="Times New Roman" w:hAnsi="Times New Roman"/>
              </w:rPr>
              <w:t xml:space="preserve"> съхраняване на отпадъците, до извършването на която и да е от операциите от R</w:t>
            </w:r>
            <w:r w:rsidRPr="00811C1E">
              <w:rPr>
                <w:rFonts w:ascii="Times New Roman" w:hAnsi="Times New Roman"/>
                <w:lang w:val="ru-RU"/>
              </w:rPr>
              <w:t>1</w:t>
            </w:r>
            <w:r w:rsidRPr="00811C1E">
              <w:rPr>
                <w:rFonts w:ascii="Times New Roman" w:hAnsi="Times New Roman"/>
              </w:rPr>
              <w:t xml:space="preserve"> до R</w:t>
            </w:r>
            <w:r w:rsidRPr="00811C1E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369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75</w:t>
            </w:r>
          </w:p>
          <w:p w14:paraId="53D74F8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612319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304BE3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0196A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FD3C4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FDE50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7472B3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05173E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D87B7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04C16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7C18A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C9B4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811C1E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734BE9E9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2598296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F3808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973C58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AF2F2E1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55C85B2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981BD21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1416F10" w14:textId="77777777" w:rsidR="001E69B3" w:rsidRPr="00811C1E" w:rsidRDefault="001E69B3" w:rsidP="00FA09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69B3" w14:paraId="23BB9A48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F1BF" w14:textId="77777777" w:rsidR="001E69B3" w:rsidRPr="00811C1E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30</w:t>
            </w:r>
          </w:p>
          <w:p w14:paraId="0C820422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2E5345C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E16AD79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709E522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1A80B97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6D16935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ABE0FCB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87083B0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F78BF78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65631D6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3C2D761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68A6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11C1E">
              <w:rPr>
                <w:rFonts w:ascii="Times New Roman" w:hAnsi="Times New Roman"/>
                <w:sz w:val="22"/>
                <w:szCs w:val="22"/>
              </w:rPr>
              <w:t>16.02.12*</w:t>
            </w:r>
          </w:p>
          <w:p w14:paraId="47347BED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38301D9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3EAB801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EA1AD7F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B899E48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989EC06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B308109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ED334D4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79E548C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01E6D27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A4E5964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44A5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11C1E">
              <w:rPr>
                <w:rFonts w:ascii="Times New Roman" w:hAnsi="Times New Roman"/>
                <w:sz w:val="22"/>
                <w:szCs w:val="22"/>
              </w:rPr>
              <w:t xml:space="preserve">ИУЕЕО, </w:t>
            </w:r>
            <w:proofErr w:type="spellStart"/>
            <w:r w:rsidRPr="00811C1E">
              <w:rPr>
                <w:rFonts w:ascii="Times New Roman" w:hAnsi="Times New Roman"/>
                <w:sz w:val="22"/>
                <w:szCs w:val="22"/>
              </w:rPr>
              <w:t>съдържащо</w:t>
            </w:r>
            <w:proofErr w:type="spellEnd"/>
            <w:r w:rsidRPr="00811C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1C1E">
              <w:rPr>
                <w:rFonts w:ascii="Times New Roman" w:hAnsi="Times New Roman"/>
                <w:sz w:val="22"/>
                <w:szCs w:val="22"/>
              </w:rPr>
              <w:t>свободен</w:t>
            </w:r>
            <w:proofErr w:type="spellEnd"/>
            <w:r w:rsidRPr="00811C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1C1E">
              <w:rPr>
                <w:rFonts w:ascii="Times New Roman" w:hAnsi="Times New Roman"/>
                <w:sz w:val="22"/>
                <w:szCs w:val="22"/>
              </w:rPr>
              <w:t>азбест</w:t>
            </w:r>
            <w:proofErr w:type="spellEnd"/>
          </w:p>
          <w:p w14:paraId="3FFE3653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676D377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79B3061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79BE343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26A5C01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55863F7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AFFA6CA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CAE65BB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18250" w14:textId="77777777" w:rsidR="001E69B3" w:rsidRPr="00811C1E" w:rsidRDefault="001E69B3" w:rsidP="00E36099">
            <w:pPr>
              <w:pStyle w:val="Header"/>
              <w:tabs>
                <w:tab w:val="left" w:pos="708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1C1E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811C1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12 – </w:t>
            </w:r>
            <w:r w:rsidRPr="00811C1E">
              <w:rPr>
                <w:rFonts w:ascii="Times New Roman" w:hAnsi="Times New Roman"/>
                <w:sz w:val="22"/>
                <w:szCs w:val="22"/>
                <w:lang w:val="ru-RU"/>
              </w:rPr>
              <w:t>размяна заоползотворяване</w:t>
            </w:r>
            <w:r w:rsidRPr="00811C1E">
              <w:rPr>
                <w:rFonts w:ascii="Times New Roman" w:hAnsi="Times New Roman"/>
                <w:sz w:val="22"/>
                <w:szCs w:val="22"/>
                <w:lang w:val="bg-BG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14:paraId="38710690" w14:textId="77777777" w:rsidR="001E69B3" w:rsidRPr="00811C1E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811C1E">
              <w:rPr>
                <w:rFonts w:ascii="Times New Roman" w:hAnsi="Times New Roman"/>
                <w:b/>
              </w:rPr>
              <w:t>R</w:t>
            </w:r>
            <w:r w:rsidRPr="00811C1E">
              <w:rPr>
                <w:rFonts w:ascii="Times New Roman" w:hAnsi="Times New Roman"/>
                <w:b/>
                <w:lang w:val="ru-RU"/>
              </w:rPr>
              <w:t>13</w:t>
            </w:r>
            <w:r w:rsidRPr="00811C1E">
              <w:rPr>
                <w:rFonts w:ascii="Times New Roman" w:hAnsi="Times New Roman"/>
              </w:rPr>
              <w:t xml:space="preserve"> – съхраняване на отпадъците, до</w:t>
            </w:r>
            <w:r w:rsidR="008D0AE9">
              <w:rPr>
                <w:rFonts w:ascii="Times New Roman" w:hAnsi="Times New Roman"/>
              </w:rPr>
              <w:t>и</w:t>
            </w:r>
            <w:r w:rsidRPr="00811C1E">
              <w:rPr>
                <w:rFonts w:ascii="Times New Roman" w:hAnsi="Times New Roman"/>
              </w:rPr>
              <w:t>звършването на която и да е от операциите от R</w:t>
            </w:r>
            <w:r w:rsidRPr="00811C1E">
              <w:rPr>
                <w:rFonts w:ascii="Times New Roman" w:hAnsi="Times New Roman"/>
                <w:lang w:val="ru-RU"/>
              </w:rPr>
              <w:t>1</w:t>
            </w:r>
            <w:r w:rsidRPr="00811C1E">
              <w:rPr>
                <w:rFonts w:ascii="Times New Roman" w:hAnsi="Times New Roman"/>
              </w:rPr>
              <w:t xml:space="preserve"> до R</w:t>
            </w:r>
            <w:r w:rsidRPr="00811C1E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916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75</w:t>
            </w:r>
          </w:p>
          <w:p w14:paraId="4D79485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0D8CC2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81BF35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3542DC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6CC97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7AA1F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AA46D9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10D83D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8883B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632A3F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FC8AD9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6867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811C1E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43E727BC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EC3BDB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2C0EAE5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001EB8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5A75648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FA5CF0A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048607" w14:textId="77777777" w:rsidR="001E69B3" w:rsidRPr="00811C1E" w:rsidRDefault="001E69B3" w:rsidP="00FA09C7">
            <w:pPr>
              <w:spacing w:after="0"/>
              <w:rPr>
                <w:rFonts w:ascii="Times New Roman" w:hAnsi="Times New Roman"/>
              </w:rPr>
            </w:pPr>
          </w:p>
          <w:p w14:paraId="63969AC0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7A2806C8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A9086" w14:textId="77777777" w:rsidR="001E69B3" w:rsidRPr="00811C1E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  <w:p w14:paraId="692752BF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49E6326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B4E62A6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92B5CD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F955230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E7ECA1D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11C89BC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EDCCAE9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7612FC7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672A4AF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7249AAC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B52B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11C1E">
              <w:rPr>
                <w:rFonts w:ascii="Times New Roman" w:hAnsi="Times New Roman"/>
                <w:sz w:val="22"/>
                <w:szCs w:val="22"/>
              </w:rPr>
              <w:t>16.02.13*</w:t>
            </w:r>
          </w:p>
          <w:p w14:paraId="2088EFB1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0600E34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00DB483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8D2D456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B28E3C5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AB6F86C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8652AD1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C2856C3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2955195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5677354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CC0522D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816E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11C1E">
              <w:rPr>
                <w:rFonts w:ascii="Times New Roman" w:hAnsi="Times New Roman"/>
                <w:sz w:val="22"/>
                <w:szCs w:val="22"/>
                <w:lang w:val="ru-RU"/>
              </w:rPr>
              <w:t>Излязло от употреба оборудване, съдържащо опасни компоненти*</w:t>
            </w:r>
          </w:p>
          <w:p w14:paraId="7BFB472D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1E6910A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5572B0A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C1AE297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E73B164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76930F5" w14:textId="77777777" w:rsidR="001E69B3" w:rsidRPr="00811C1E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E27F" w14:textId="77777777" w:rsidR="001E69B3" w:rsidRPr="00811C1E" w:rsidRDefault="001E69B3" w:rsidP="00E36099">
            <w:pPr>
              <w:pStyle w:val="Header"/>
              <w:tabs>
                <w:tab w:val="left" w:pos="708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1C1E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811C1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12 – </w:t>
            </w:r>
            <w:r w:rsidRPr="00811C1E">
              <w:rPr>
                <w:rFonts w:ascii="Times New Roman" w:hAnsi="Times New Roman"/>
                <w:sz w:val="22"/>
                <w:szCs w:val="22"/>
                <w:lang w:val="ru-RU"/>
              </w:rPr>
              <w:t>размяна за оползотво-ряване</w:t>
            </w:r>
            <w:r w:rsidRPr="00811C1E">
              <w:rPr>
                <w:rFonts w:ascii="Times New Roman" w:hAnsi="Times New Roman"/>
                <w:sz w:val="22"/>
                <w:szCs w:val="22"/>
                <w:lang w:val="bg-BG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14:paraId="2D090485" w14:textId="77777777" w:rsidR="001E69B3" w:rsidRPr="00811C1E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811C1E">
              <w:rPr>
                <w:rFonts w:ascii="Times New Roman" w:hAnsi="Times New Roman"/>
                <w:b/>
                <w:color w:val="000000"/>
              </w:rPr>
              <w:t>R</w:t>
            </w:r>
            <w:r w:rsidRPr="00811C1E">
              <w:rPr>
                <w:rFonts w:ascii="Times New Roman" w:hAnsi="Times New Roman"/>
                <w:b/>
                <w:color w:val="000000"/>
                <w:lang w:val="ru-RU"/>
              </w:rPr>
              <w:t>13</w:t>
            </w:r>
            <w:r w:rsidRPr="00811C1E">
              <w:rPr>
                <w:rFonts w:ascii="Times New Roman" w:hAnsi="Times New Roman"/>
                <w:b/>
                <w:color w:val="000000"/>
              </w:rPr>
              <w:t xml:space="preserve"> –</w:t>
            </w:r>
            <w:r w:rsidRPr="00811C1E">
              <w:rPr>
                <w:rFonts w:ascii="Times New Roman" w:hAnsi="Times New Roman"/>
              </w:rPr>
              <w:t xml:space="preserve"> съхраняване на отпадъците, до извършването на която и да е от операциите от R</w:t>
            </w:r>
            <w:r w:rsidRPr="00811C1E">
              <w:rPr>
                <w:rFonts w:ascii="Times New Roman" w:hAnsi="Times New Roman"/>
                <w:lang w:val="ru-RU"/>
              </w:rPr>
              <w:t>1</w:t>
            </w:r>
            <w:r w:rsidRPr="00811C1E">
              <w:rPr>
                <w:rFonts w:ascii="Times New Roman" w:hAnsi="Times New Roman"/>
              </w:rPr>
              <w:t xml:space="preserve"> до R</w:t>
            </w:r>
            <w:r w:rsidRPr="00811C1E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28C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75</w:t>
            </w:r>
          </w:p>
          <w:p w14:paraId="50CB1DB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B3F2E9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1EB83D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2E9EC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8E554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56A002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E94819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3CDBF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CE951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39E2B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2BBD7D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CD30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811C1E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68F376DD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F23E09D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6CC930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6F34B1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4546AF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B5A65B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BBB16B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5925733" w14:textId="77777777" w:rsidR="001E69B3" w:rsidRPr="00811C1E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60ECAC9C" w14:textId="77777777" w:rsidTr="0058176A">
        <w:trPr>
          <w:cantSplit/>
          <w:trHeight w:val="32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1CE4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  <w:p w14:paraId="48F648F2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B5937F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8C4E69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B287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B6800">
              <w:rPr>
                <w:rFonts w:ascii="Times New Roman" w:hAnsi="Times New Roman"/>
                <w:sz w:val="22"/>
                <w:szCs w:val="22"/>
              </w:rPr>
              <w:t>16.02.14</w:t>
            </w:r>
          </w:p>
          <w:p w14:paraId="18A3BB10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C4C1C5E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EE92DE5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28BAD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B6800">
              <w:rPr>
                <w:rFonts w:ascii="Times New Roman" w:hAnsi="Times New Roman"/>
                <w:sz w:val="22"/>
                <w:szCs w:val="22"/>
                <w:lang w:val="ru-RU"/>
              </w:rPr>
              <w:t>Излязло от употреба оборудване, различно от упоменатото в кодове от 16.02.09 до 16.02.13</w:t>
            </w:r>
          </w:p>
          <w:p w14:paraId="4B052B76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0612FE1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68555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 xml:space="preserve"> 12 –</w:t>
            </w:r>
            <w:r w:rsidRPr="00DB6800">
              <w:rPr>
                <w:rFonts w:ascii="Times New Roman" w:hAnsi="Times New Roman"/>
                <w:lang w:val="ru-RU"/>
              </w:rPr>
              <w:t xml:space="preserve"> размяна за оползотво-ряване</w:t>
            </w:r>
            <w:r w:rsidRPr="00DB6800">
              <w:rPr>
                <w:rFonts w:ascii="Times New Roman" w:hAnsi="Times New Roman"/>
              </w:rPr>
              <w:t>, предварително третиране /разглобяване, демонтиране с цел отделяне на метала от останалите компоненти/</w:t>
            </w:r>
          </w:p>
          <w:p w14:paraId="1CE5E95E" w14:textId="77777777" w:rsidR="001E69B3" w:rsidRPr="00655F14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68CA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75</w:t>
            </w:r>
          </w:p>
          <w:p w14:paraId="36BF6DF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E966A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060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64385A4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710F630B" w14:textId="77777777" w:rsidTr="0058176A">
        <w:trPr>
          <w:cantSplit/>
          <w:trHeight w:val="16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D3CE" w14:textId="77777777" w:rsidR="001E69B3" w:rsidRPr="00655F14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  <w:p w14:paraId="05187EB3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7C14C0E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D8F834F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5AD5FD1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741A0FA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BC97EAD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5CE2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655F14">
              <w:rPr>
                <w:rFonts w:ascii="Times New Roman" w:hAnsi="Times New Roman"/>
              </w:rPr>
              <w:t>16.02.15*</w:t>
            </w:r>
          </w:p>
          <w:p w14:paraId="37B1201F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2A0CD2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3A99AC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4263CF8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FDB5A3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2DE2E4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12E7" w14:textId="77777777" w:rsidR="001E69B3" w:rsidRPr="00655F14" w:rsidRDefault="001E69B3" w:rsidP="008D0AE9">
            <w:pPr>
              <w:spacing w:after="0"/>
              <w:jc w:val="center"/>
              <w:rPr>
                <w:rFonts w:ascii="Times New Roman" w:hAnsi="Times New Roman"/>
              </w:rPr>
            </w:pPr>
            <w:r w:rsidRPr="00655F14">
              <w:rPr>
                <w:rFonts w:ascii="Times New Roman" w:hAnsi="Times New Roman"/>
              </w:rPr>
              <w:t>Опасни компоненти, отстранени от излязло от употреба оборудване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0C19" w14:textId="77777777" w:rsidR="001E69B3" w:rsidRPr="00655F14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55F14">
              <w:rPr>
                <w:rFonts w:ascii="Times New Roman" w:hAnsi="Times New Roman"/>
                <w:b/>
              </w:rPr>
              <w:t>R</w:t>
            </w:r>
            <w:r w:rsidRPr="00655F14">
              <w:rPr>
                <w:rFonts w:ascii="Times New Roman" w:hAnsi="Times New Roman"/>
                <w:b/>
                <w:lang w:val="ru-RU"/>
              </w:rPr>
              <w:t>13</w:t>
            </w:r>
            <w:r w:rsidRPr="00655F14">
              <w:rPr>
                <w:rFonts w:ascii="Times New Roman" w:hAnsi="Times New Roman"/>
                <w:lang w:val="ru-RU"/>
              </w:rPr>
              <w:t>-</w:t>
            </w:r>
            <w:r w:rsidRPr="00655F14">
              <w:rPr>
                <w:rFonts w:ascii="Times New Roman" w:hAnsi="Times New Roman"/>
              </w:rPr>
              <w:t xml:space="preserve"> съхраняване на отпадъците, до извършването на която и да е от операциите от R</w:t>
            </w:r>
            <w:r w:rsidRPr="00655F14">
              <w:rPr>
                <w:rFonts w:ascii="Times New Roman" w:hAnsi="Times New Roman"/>
                <w:lang w:val="ru-RU"/>
              </w:rPr>
              <w:t>1</w:t>
            </w:r>
            <w:r w:rsidRPr="00655F14">
              <w:rPr>
                <w:rFonts w:ascii="Times New Roman" w:hAnsi="Times New Roman"/>
              </w:rPr>
              <w:t xml:space="preserve"> до R</w:t>
            </w:r>
            <w:r w:rsidRPr="00655F14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EF4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25</w:t>
            </w:r>
          </w:p>
          <w:p w14:paraId="11453D1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846105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2EEE50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1D41EB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1AA698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67B6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655F14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34FD6F89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ACB101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5A724DAA" w14:textId="77777777" w:rsidTr="0058176A">
        <w:trPr>
          <w:cantSplit/>
          <w:trHeight w:val="162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77FF9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34</w:t>
            </w:r>
          </w:p>
          <w:p w14:paraId="15D571B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8782F8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5C3404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E85CA85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DB72B5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1023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B6800">
              <w:rPr>
                <w:rFonts w:ascii="Times New Roman" w:hAnsi="Times New Roman"/>
                <w:sz w:val="22"/>
                <w:szCs w:val="22"/>
              </w:rPr>
              <w:t>16.02.16</w:t>
            </w:r>
          </w:p>
          <w:p w14:paraId="3502CC88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76D51A0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7E14742" w14:textId="77777777" w:rsidR="001E69B3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8778A8A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D0AA8A0" w14:textId="77777777" w:rsidR="001E69B3" w:rsidRPr="00DB6800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C974" w14:textId="77777777" w:rsidR="001E69B3" w:rsidRPr="00DB6800" w:rsidRDefault="001E69B3" w:rsidP="00680B7E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sz w:val="22"/>
                <w:szCs w:val="22"/>
                <w:lang w:val="ru-RU"/>
              </w:rPr>
              <w:t>Компоненти, отстранени от ИУЕЕО, различни от упоменатите в код 16.02.15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6458" w14:textId="77777777" w:rsidR="001E69B3" w:rsidRPr="00655F14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71E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35</w:t>
            </w:r>
          </w:p>
          <w:p w14:paraId="2CBFFD3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61E23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2317EB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D7785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7CF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1D94399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5A320437" w14:textId="77777777" w:rsidTr="0058176A">
        <w:trPr>
          <w:cantSplit/>
          <w:trHeight w:val="1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5D9A" w14:textId="77777777" w:rsidR="001E69B3" w:rsidRPr="00655F14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  <w:p w14:paraId="0485DDE7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E9E8B43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351407D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F23C943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AECDE9D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0D9F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1"/>
              </w:rPr>
            </w:pPr>
            <w:r w:rsidRPr="00655F14">
              <w:rPr>
                <w:rFonts w:ascii="Times New Roman" w:hAnsi="Times New Roman"/>
                <w:spacing w:val="-11"/>
              </w:rPr>
              <w:t>16.06.01*</w:t>
            </w:r>
          </w:p>
          <w:p w14:paraId="24884569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1"/>
              </w:rPr>
            </w:pPr>
          </w:p>
          <w:p w14:paraId="1ADB8CE9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1"/>
              </w:rPr>
            </w:pPr>
          </w:p>
          <w:p w14:paraId="73B99039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1"/>
              </w:rPr>
            </w:pPr>
          </w:p>
          <w:p w14:paraId="30DEC2C9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1"/>
              </w:rPr>
            </w:pPr>
          </w:p>
          <w:p w14:paraId="6CE35808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1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521E4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5"/>
              </w:rPr>
            </w:pPr>
            <w:r w:rsidRPr="00655F14">
              <w:rPr>
                <w:rFonts w:ascii="Times New Roman" w:hAnsi="Times New Roman"/>
                <w:spacing w:val="-5"/>
              </w:rPr>
              <w:t>Оловни акумулатори*</w:t>
            </w:r>
          </w:p>
          <w:p w14:paraId="07E212C1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  <w:p w14:paraId="06F6314F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  <w:p w14:paraId="2DCE6A35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4A2B" w14:textId="77777777" w:rsidR="001E69B3" w:rsidRPr="00655F14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55F14">
              <w:rPr>
                <w:rFonts w:ascii="Times New Roman" w:hAnsi="Times New Roman"/>
                <w:b/>
              </w:rPr>
              <w:t>R</w:t>
            </w:r>
            <w:r w:rsidRPr="00655F14">
              <w:rPr>
                <w:rFonts w:ascii="Times New Roman" w:hAnsi="Times New Roman"/>
                <w:b/>
                <w:lang w:val="ru-RU"/>
              </w:rPr>
              <w:t>13</w:t>
            </w:r>
            <w:r w:rsidRPr="00655F14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от R</w:t>
            </w:r>
            <w:r w:rsidRPr="00655F14">
              <w:rPr>
                <w:rFonts w:ascii="Times New Roman" w:hAnsi="Times New Roman"/>
                <w:lang w:val="ru-RU"/>
              </w:rPr>
              <w:t>1</w:t>
            </w:r>
            <w:r w:rsidRPr="00655F14">
              <w:rPr>
                <w:rFonts w:ascii="Times New Roman" w:hAnsi="Times New Roman"/>
              </w:rPr>
              <w:t xml:space="preserve"> до R</w:t>
            </w:r>
            <w:r w:rsidRPr="00655F14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3486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500</w:t>
            </w:r>
          </w:p>
          <w:p w14:paraId="2B1EAAF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292454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79D7A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5296A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69F9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655F14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51703F1C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72CA3EDB" w14:textId="77777777" w:rsidTr="0058176A">
        <w:trPr>
          <w:cantSplit/>
          <w:trHeight w:val="1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89329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  <w:p w14:paraId="4E927C49" w14:textId="77777777" w:rsidR="001E69B3" w:rsidRPr="00DB6800" w:rsidRDefault="001E69B3" w:rsidP="00FA09C7">
            <w:pPr>
              <w:spacing w:after="0"/>
              <w:rPr>
                <w:rFonts w:ascii="Times New Roman" w:hAnsi="Times New Roman"/>
                <w:bCs/>
              </w:rPr>
            </w:pPr>
          </w:p>
          <w:p w14:paraId="64B6E80A" w14:textId="77777777" w:rsidR="001E69B3" w:rsidRDefault="001E69B3" w:rsidP="00FA09C7">
            <w:pPr>
              <w:spacing w:after="0"/>
              <w:rPr>
                <w:rFonts w:ascii="Times New Roman" w:hAnsi="Times New Roman"/>
                <w:bCs/>
              </w:rPr>
            </w:pPr>
          </w:p>
          <w:p w14:paraId="57F0BA92" w14:textId="77777777" w:rsidR="001E69B3" w:rsidRDefault="001E69B3" w:rsidP="00FA09C7">
            <w:pPr>
              <w:spacing w:after="0"/>
              <w:rPr>
                <w:rFonts w:ascii="Times New Roman" w:hAnsi="Times New Roman"/>
                <w:bCs/>
              </w:rPr>
            </w:pPr>
          </w:p>
          <w:p w14:paraId="4932654E" w14:textId="77777777" w:rsidR="001E69B3" w:rsidRDefault="001E69B3" w:rsidP="00FA09C7">
            <w:pPr>
              <w:spacing w:after="0"/>
              <w:rPr>
                <w:rFonts w:ascii="Times New Roman" w:hAnsi="Times New Roman"/>
                <w:bCs/>
              </w:rPr>
            </w:pPr>
          </w:p>
          <w:p w14:paraId="2D653B40" w14:textId="77777777" w:rsidR="001E69B3" w:rsidRPr="00DB6800" w:rsidRDefault="001E69B3" w:rsidP="00FA09C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EDEE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16.06.02*</w:t>
            </w:r>
          </w:p>
          <w:p w14:paraId="2CD9A61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C5DBA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1"/>
              </w:rPr>
            </w:pPr>
          </w:p>
          <w:p w14:paraId="258990C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1"/>
              </w:rPr>
            </w:pPr>
          </w:p>
          <w:p w14:paraId="29850C93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1"/>
              </w:rPr>
            </w:pPr>
          </w:p>
          <w:p w14:paraId="70401FC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1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980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Ni – Cd батерии</w:t>
            </w:r>
          </w:p>
          <w:p w14:paraId="02A4D99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3C9E00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"/>
              </w:rPr>
            </w:pPr>
          </w:p>
          <w:p w14:paraId="75860A3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1E05F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5A5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100</w:t>
            </w:r>
          </w:p>
          <w:p w14:paraId="2D1B1CB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2A386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2C3AF8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831802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0EDF5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FD4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4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6D96079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4"/>
              </w:rPr>
            </w:pPr>
          </w:p>
          <w:p w14:paraId="2FAF4A8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1E69B3" w14:paraId="6BA4850B" w14:textId="77777777" w:rsidTr="0058176A">
        <w:trPr>
          <w:cantSplit/>
          <w:trHeight w:val="1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4B66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  <w:p w14:paraId="788B5AF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52EEBC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4176CE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1B8FA29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061CB7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570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16.06.04</w:t>
            </w:r>
          </w:p>
          <w:p w14:paraId="5ABF482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73F411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B08F5B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786FE6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699C3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B367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 xml:space="preserve">Алкални батерии </w:t>
            </w:r>
          </w:p>
          <w:p w14:paraId="12851B1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( с изключение на 16.06.03)</w:t>
            </w:r>
          </w:p>
          <w:p w14:paraId="176D337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74EF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D5B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100</w:t>
            </w:r>
          </w:p>
          <w:p w14:paraId="7759554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29341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CBF880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AD3620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651BA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F55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5E8CC16C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8E53163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6298A76B" w14:textId="77777777" w:rsidTr="0058176A">
        <w:trPr>
          <w:cantSplit/>
          <w:trHeight w:val="1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0EE49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  <w:p w14:paraId="5012209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27911E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9B19F7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E3F876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63B295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E49D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16.06.05</w:t>
            </w:r>
          </w:p>
          <w:p w14:paraId="3753CFBE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555718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F24401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E27B806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4CB99F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E862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Други батерии и акумулатори</w:t>
            </w:r>
          </w:p>
          <w:p w14:paraId="30CC5AF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CA40F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4D60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293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100</w:t>
            </w:r>
          </w:p>
          <w:p w14:paraId="15ED74C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1A4C0D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885EE5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5144B7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A06E0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9D5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43624069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4DCC0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69B3" w14:paraId="132FA602" w14:textId="77777777" w:rsidTr="0058176A">
        <w:trPr>
          <w:cantSplit/>
          <w:trHeight w:val="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9847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  <w:p w14:paraId="75ED9E8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7E8815B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DB75CE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E73990E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3C37C3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D81F4F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D9EB80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D062B9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0C364A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121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16.08.01</w:t>
            </w:r>
          </w:p>
          <w:p w14:paraId="01DAA62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C2580B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5C89738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5DF2E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3C13D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1D1A7B9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1C39C7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CE14B6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A168C87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F648" w14:textId="77777777" w:rsidR="001E69B3" w:rsidRPr="00DB6800" w:rsidRDefault="001E69B3" w:rsidP="00E36099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О</w:t>
            </w:r>
            <w:r w:rsidRPr="00DB6800">
              <w:rPr>
                <w:rFonts w:ascii="Times New Roman" w:hAnsi="Times New Roman"/>
                <w:lang w:val="ru-RU"/>
              </w:rPr>
              <w:t>тработени катализатори, съдържащи злато, сребро, рений, родий, паладий, иридий или платина (с изключение на 16 08 07)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D677" w14:textId="77777777" w:rsidR="001E69B3" w:rsidRPr="00DB6800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5507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10</w:t>
            </w:r>
          </w:p>
          <w:p w14:paraId="709C0E9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DE977C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0A4BF9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56194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15BA7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99EA40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607304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D3F32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E7F5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44E356FA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</w:p>
          <w:p w14:paraId="608C9EC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</w:p>
          <w:p w14:paraId="0DB3BF44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</w:p>
          <w:p w14:paraId="43BD430F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</w:p>
          <w:p w14:paraId="4EC2687F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1E69B3" w14:paraId="72A1BAF5" w14:textId="77777777" w:rsidTr="0058176A">
        <w:trPr>
          <w:cantSplit/>
          <w:trHeight w:val="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05459" w14:textId="77777777" w:rsidR="001E69B3" w:rsidRPr="00DB6800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  <w:p w14:paraId="75B0A7F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52842B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4951351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612EF4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635D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17.02.02</w:t>
            </w:r>
          </w:p>
          <w:p w14:paraId="225AC832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BEDEB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873B175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6BA334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0E99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Стъкло</w:t>
            </w:r>
          </w:p>
          <w:p w14:paraId="6DEE2EAD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81A778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A0293EA" w14:textId="77777777" w:rsidR="001E69B3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F15260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E299" w14:textId="77777777" w:rsidR="001E69B3" w:rsidRPr="00655F14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DB6800">
              <w:rPr>
                <w:rFonts w:ascii="Times New Roman" w:hAnsi="Times New Roman"/>
                <w:b/>
              </w:rPr>
              <w:t>R</w:t>
            </w:r>
            <w:r w:rsidRPr="00DB6800">
              <w:rPr>
                <w:rFonts w:ascii="Times New Roman" w:hAnsi="Times New Roman"/>
                <w:b/>
                <w:lang w:val="ru-RU"/>
              </w:rPr>
              <w:t>13</w:t>
            </w:r>
            <w:r w:rsidRPr="00DB6800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DB6800">
              <w:rPr>
                <w:rFonts w:ascii="Times New Roman" w:hAnsi="Times New Roman"/>
              </w:rPr>
              <w:t>съхраняване на отпадъците, до извършването на която и да е от операциите от R</w:t>
            </w:r>
            <w:r w:rsidRPr="00DB6800">
              <w:rPr>
                <w:rFonts w:ascii="Times New Roman" w:hAnsi="Times New Roman"/>
                <w:lang w:val="ru-RU"/>
              </w:rPr>
              <w:t>1</w:t>
            </w:r>
            <w:r w:rsidRPr="00DB6800">
              <w:rPr>
                <w:rFonts w:ascii="Times New Roman" w:hAnsi="Times New Roman"/>
              </w:rPr>
              <w:t xml:space="preserve"> до R</w:t>
            </w:r>
            <w:r w:rsidRPr="00DB680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EA7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500</w:t>
            </w:r>
          </w:p>
          <w:p w14:paraId="66C68E4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A4C537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D29EB3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32978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95AB" w14:textId="77777777" w:rsidR="001E69B3" w:rsidRPr="00DB6800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DB6800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77D99E7B" w14:textId="77777777" w:rsidR="001E69B3" w:rsidRPr="00DB6800" w:rsidRDefault="001E69B3" w:rsidP="00FA09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69B3" w14:paraId="4D5D6979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E46F5" w14:textId="77777777" w:rsidR="001E69B3" w:rsidRPr="00655F14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41</w:t>
            </w:r>
          </w:p>
          <w:p w14:paraId="0A450BE2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5E59FA4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52A1572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A857919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D83A73F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EB3FCB2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9F20636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4E545C0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7B17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655F14">
              <w:rPr>
                <w:rFonts w:ascii="Times New Roman" w:hAnsi="Times New Roman"/>
              </w:rPr>
              <w:t>17.02.03</w:t>
            </w:r>
          </w:p>
          <w:p w14:paraId="35CBFEDE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FD587F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38F5C7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3398DAA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1FC7958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DC7DC7E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62981B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C71FE7A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70C6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655F14">
              <w:rPr>
                <w:rFonts w:ascii="Times New Roman" w:hAnsi="Times New Roman"/>
              </w:rPr>
              <w:t>Пластмаса</w:t>
            </w:r>
          </w:p>
          <w:p w14:paraId="35BF4FB2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7612B92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D13397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B5007F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E0DD67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C9AAD61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FA50E8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FEB910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E5A0D" w14:textId="77777777" w:rsidR="001E69B3" w:rsidRPr="00655F14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5F14">
              <w:rPr>
                <w:rFonts w:ascii="Times New Roman" w:hAnsi="Times New Roman"/>
                <w:b/>
                <w:color w:val="000000"/>
              </w:rPr>
              <w:t>R12 – р</w:t>
            </w:r>
            <w:r w:rsidRPr="00655F14">
              <w:rPr>
                <w:rFonts w:ascii="Times New Roman" w:hAnsi="Times New Roman"/>
                <w:color w:val="000000"/>
              </w:rPr>
              <w:t>азмяна на отпадъци за подлагане на някоя от дейностите с кодове R1 – R11</w:t>
            </w:r>
            <w:r w:rsidRPr="00655F14"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14:paraId="75A18A3F" w14:textId="77777777" w:rsidR="001E69B3" w:rsidRPr="00655F14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55F14">
              <w:rPr>
                <w:rFonts w:ascii="Times New Roman" w:hAnsi="Times New Roman"/>
                <w:b/>
              </w:rPr>
              <w:t>R</w:t>
            </w:r>
            <w:r w:rsidRPr="00655F14">
              <w:rPr>
                <w:rFonts w:ascii="Times New Roman" w:hAnsi="Times New Roman"/>
                <w:b/>
                <w:lang w:val="ru-RU"/>
              </w:rPr>
              <w:t>13</w:t>
            </w:r>
            <w:r w:rsidRPr="00655F14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от R</w:t>
            </w:r>
            <w:r w:rsidRPr="00655F14">
              <w:rPr>
                <w:rFonts w:ascii="Times New Roman" w:hAnsi="Times New Roman"/>
                <w:lang w:val="ru-RU"/>
              </w:rPr>
              <w:t>1</w:t>
            </w:r>
            <w:r w:rsidRPr="00655F14">
              <w:rPr>
                <w:rFonts w:ascii="Times New Roman" w:hAnsi="Times New Roman"/>
              </w:rPr>
              <w:t xml:space="preserve"> до R</w:t>
            </w:r>
            <w:r w:rsidRPr="00655F14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97C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300</w:t>
            </w:r>
          </w:p>
          <w:p w14:paraId="5C69C30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06BD3C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A8A39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99462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242B2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C97E50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A3A65E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D6454D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A01A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655F14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1808FEE8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27CEB1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E312FED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0083F7D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7784E37" w14:textId="77777777" w:rsidR="001E69B3" w:rsidRPr="00655F14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7EC59692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2A77" w14:textId="77777777" w:rsidR="00F61E22" w:rsidRPr="0058176A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42</w:t>
            </w:r>
          </w:p>
          <w:p w14:paraId="1BFDD31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39844F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399A9B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911AFE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696B8A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F3739F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4B8456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C4C282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0AD844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BB7D03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7C1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17 04 01</w:t>
            </w:r>
          </w:p>
          <w:p w14:paraId="5AF1721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B26B4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6C9EF2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BE8E19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0244F8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C0CB64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BA9F4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87C95C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E8B236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AD8EE2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CEB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Мед, бронз, месинг</w:t>
            </w:r>
          </w:p>
          <w:p w14:paraId="5E4866A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A96C72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563A6C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02A25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1AF9B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8E9A82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E5E55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C9C4BB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8BB8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3986E7A3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313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250</w:t>
            </w:r>
          </w:p>
          <w:p w14:paraId="1C7A762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14A31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C0B3A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EB88D1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08B3F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EE09E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FF2C6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572F7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AC44C4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7AF498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3FAE2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0FDC9735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1CA17D56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A51FEBE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6A6A933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2B5CBD7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0359C76F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6449603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03BBCC5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0C1D024E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6A67" w14:textId="77777777" w:rsidR="00F61E22" w:rsidRPr="0058176A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43</w:t>
            </w:r>
          </w:p>
          <w:p w14:paraId="78B4EBE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FCBBC5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60515F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C28A60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E77548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2F3B3E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A48DF4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8ABBD5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F8C160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C3555A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6BA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17 04 02</w:t>
            </w:r>
          </w:p>
          <w:p w14:paraId="2AE53E1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78C6F3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948AC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A9C7AF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0260F9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305CF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6A113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2272D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9DA85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04F9E1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CB8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Алуминий</w:t>
            </w:r>
          </w:p>
          <w:p w14:paraId="5D9AB45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306535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B703B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178E8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EC2B5B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C218E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743281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6650A9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530FD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693FA5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5EEE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045EC38E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</w:t>
            </w:r>
            <w:r w:rsidRPr="0058176A">
              <w:rPr>
                <w:rFonts w:ascii="Times New Roman" w:hAnsi="Times New Roman"/>
                <w:lang w:val="ru-RU"/>
              </w:rPr>
              <w:t xml:space="preserve">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D21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650</w:t>
            </w:r>
          </w:p>
          <w:p w14:paraId="6307817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FF4B7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9FDD5E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A043DC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FC22DD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7648BC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75458B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DC607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66E667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45EA36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5FAB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1BF5CDE8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FE90C42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A8804AF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F289D10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41E79CE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033AB94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94A1B24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B000DC5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4522742B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259B" w14:textId="77777777" w:rsidR="00F61E22" w:rsidRPr="0058176A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44</w:t>
            </w:r>
          </w:p>
          <w:p w14:paraId="7E2578C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E9789D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68EE5D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313B3D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5E6C69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15DBBB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3F74E0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179F1C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E3D742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69EB91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0746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17 04 03</w:t>
            </w:r>
          </w:p>
          <w:p w14:paraId="17EEC90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EA3903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E0DAC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352E9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7489F0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809E9C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59172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DB34E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F8938B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50AFA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3D5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Олово</w:t>
            </w:r>
          </w:p>
          <w:p w14:paraId="64EEF77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E998D6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D20F6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CA555E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DDD724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77100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AF83F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D673C6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851DF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DAC7A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F303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395C8D7C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</w:t>
            </w:r>
            <w:r w:rsidRPr="0058176A">
              <w:rPr>
                <w:rFonts w:ascii="Times New Roman" w:hAnsi="Times New Roman"/>
                <w:lang w:val="ru-RU"/>
              </w:rPr>
              <w:t xml:space="preserve">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AE4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500</w:t>
            </w:r>
          </w:p>
          <w:p w14:paraId="31A5D62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2151DD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F257C4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1D366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7BC4D3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DEAAA8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9D6A7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0B2F1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019DAC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AEB975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5054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4B88914A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13A9781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FD2FE9D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C7EA333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147D762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C1EAE2E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00D03E9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1E5BDC63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61FF1BB0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63EC" w14:textId="77777777" w:rsidR="00F61E22" w:rsidRPr="0058176A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lastRenderedPageBreak/>
              <w:t>45</w:t>
            </w:r>
          </w:p>
          <w:p w14:paraId="1039277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BAB7B5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CA859A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185395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EF64D7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A06E6A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5CAC03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E3D2FB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C5C2D4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7413C8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00B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17 04 04</w:t>
            </w:r>
          </w:p>
          <w:p w14:paraId="7D1692B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6075F7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3E5D16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29F950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25900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14206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22B2B6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D2C627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C9249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18EE1F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CAD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Цинк</w:t>
            </w:r>
          </w:p>
          <w:p w14:paraId="0E94D16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33151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8BD130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890078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87D95E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ED23F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889EBD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2A400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E7E02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B8E2ED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3083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70FD05F3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</w:t>
            </w:r>
            <w:r w:rsidRPr="0058176A">
              <w:rPr>
                <w:rFonts w:ascii="Times New Roman" w:hAnsi="Times New Roman"/>
                <w:lang w:val="ru-RU"/>
              </w:rPr>
              <w:t xml:space="preserve">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3ED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250</w:t>
            </w:r>
          </w:p>
          <w:p w14:paraId="10AA098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63CAC8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0B3962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49336B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A71CA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C038E3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F73690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99159A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2A592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BAA169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6869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67222C4E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50A93F7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1DB263A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F563B16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A25A7C9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1A2C054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0BB94F74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F29CF35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139C1D13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1D4F" w14:textId="77777777" w:rsidR="00F61E22" w:rsidRPr="0058176A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46</w:t>
            </w:r>
          </w:p>
          <w:p w14:paraId="3B2F288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B32B22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2E9B70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B200D4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7A9D59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974550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EEDDC1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621E25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CF5A22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659F3D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BE10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17 04 05</w:t>
            </w:r>
          </w:p>
          <w:p w14:paraId="6B25DC8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893BD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C8C3F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131BB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61C44A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581B0F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B6E39A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A6EAF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4923A5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8D4DF4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0E5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Желязо и стомана</w:t>
            </w:r>
          </w:p>
          <w:p w14:paraId="16E1FDC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D05AC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238898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E018B5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4A528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4CF66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95ED2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3B847F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AE85B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4B5D1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E54DB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1D4A1CD1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</w:t>
            </w:r>
            <w:r w:rsidRPr="0058176A">
              <w:rPr>
                <w:rFonts w:ascii="Times New Roman" w:hAnsi="Times New Roman"/>
                <w:lang w:val="ru-RU"/>
              </w:rPr>
              <w:t xml:space="preserve">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04DC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1000</w:t>
            </w:r>
          </w:p>
          <w:p w14:paraId="20F57D1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CC264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E6677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01BEDA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7862E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77705E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2AE5A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B93D6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175EE1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3CA9E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B9F7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3EE3E610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7FDC988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E293873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E679002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60C7CDD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81EDF7C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3707089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B9A2576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56369A7D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42975" w14:textId="77777777" w:rsidR="00F61E22" w:rsidRPr="0058176A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47</w:t>
            </w:r>
          </w:p>
          <w:p w14:paraId="0B87594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277CDB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91C64D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15540C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EA306B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F46181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F17E4D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2B2801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4E9D65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9D0A07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905E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17 04 06</w:t>
            </w:r>
          </w:p>
          <w:p w14:paraId="6654D88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00433F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4AAB6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79D6C7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58302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B3D523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87EB6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B5EF67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522B6A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FC5388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289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Калай</w:t>
            </w:r>
          </w:p>
          <w:p w14:paraId="0F7C87D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7730C6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3B0B7F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8D8C8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556AD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F18D3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2C3EE7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A049D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3E55B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B6B215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50E2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632DBEDF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</w:t>
            </w:r>
            <w:r w:rsidRPr="0058176A">
              <w:rPr>
                <w:rFonts w:ascii="Times New Roman" w:hAnsi="Times New Roman"/>
                <w:lang w:val="ru-RU"/>
              </w:rPr>
              <w:t xml:space="preserve">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69D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200</w:t>
            </w:r>
          </w:p>
          <w:p w14:paraId="43EA695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2D782C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0C0B5C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0B6B7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258C2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7F175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AAFA75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B3B80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CA7D54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AF1FB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F45C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462E6190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C61999D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74F271A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29BEF14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32FBBE9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0948DE32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B80E414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ABAAAC9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70CED75A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9377" w14:textId="77777777" w:rsidR="00F61E22" w:rsidRPr="0058176A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lastRenderedPageBreak/>
              <w:t>48</w:t>
            </w:r>
          </w:p>
          <w:p w14:paraId="0E12FED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9C76A4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245F0E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0379B1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045C50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FA396A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1D8201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B5524B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C6E906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8A7302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F863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17 04 07</w:t>
            </w:r>
          </w:p>
          <w:p w14:paraId="3FFBAB7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EEC24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69F54B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982ACA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2756C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13888F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EAB3C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6FEFF6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98074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65BFCD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B4D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Смеси от метали</w:t>
            </w:r>
          </w:p>
          <w:p w14:paraId="1025FD3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70C6E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D8C740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04BE2A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43A7D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089D3C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28E028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031C2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5CDA38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42C512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28249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53BD160A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</w:t>
            </w:r>
            <w:r w:rsidRPr="0058176A">
              <w:rPr>
                <w:rFonts w:ascii="Times New Roman" w:hAnsi="Times New Roman"/>
                <w:lang w:val="ru-RU"/>
              </w:rPr>
              <w:t xml:space="preserve">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3709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600</w:t>
            </w:r>
          </w:p>
          <w:p w14:paraId="5702834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674214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02C6CE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35A3C1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7C059A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93D653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5FE1B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06400C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7F9CF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B5066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4887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24654329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BCE38F6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116C10A2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9C6D377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BAB7A69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C83E37D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ABB07FA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042DEC4C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618F39DE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89D4B" w14:textId="77777777" w:rsidR="00F61E22" w:rsidRPr="0058176A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49</w:t>
            </w:r>
          </w:p>
          <w:p w14:paraId="13271AF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E43467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5F2DB9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0DEBE3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C35259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DEF0BB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6A1FFE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FE2AA8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5B457E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29C28F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01A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17 04 11</w:t>
            </w:r>
          </w:p>
          <w:p w14:paraId="2894F65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5BAC7C2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8E561D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8A5B1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AD58946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D002F4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B2373E5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A21C04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DA4474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80D5C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52F1F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К</w:t>
            </w:r>
            <w:r w:rsidRPr="0058176A">
              <w:rPr>
                <w:rFonts w:ascii="Times New Roman" w:hAnsi="Times New Roman"/>
                <w:lang w:val="ru-RU"/>
              </w:rPr>
              <w:t>абели, различни от упоменатите в 17 04 10</w:t>
            </w:r>
          </w:p>
          <w:p w14:paraId="423D823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CB95C8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1FC47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C0FB2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6EB1B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AA3E6E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DE4C0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717FBD7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49A3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0786C696" w14:textId="77777777" w:rsidR="00F61E22" w:rsidRPr="0058176A" w:rsidRDefault="00F61E22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303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250</w:t>
            </w:r>
          </w:p>
          <w:p w14:paraId="55AEE7D9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2014913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5D1E3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5C11C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0238A6B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81CD1C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A6ABC1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17C14A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5EF3DE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8BE9080" w14:textId="77777777" w:rsidR="00F61E22" w:rsidRPr="0058176A" w:rsidRDefault="00F61E22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33ED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4F66D221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6981D52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04A9AAC2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C089164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FBE9D04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E9A8DAC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0A39FCFE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DAB5956" w14:textId="77777777" w:rsidR="00F61E22" w:rsidRPr="0058176A" w:rsidRDefault="00F61E22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18DC6993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BDCC7" w14:textId="77777777" w:rsidR="004A5880" w:rsidRPr="0058176A" w:rsidRDefault="000F59AA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50</w:t>
            </w:r>
          </w:p>
          <w:p w14:paraId="3241A40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B3F2D77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1BFDE2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8BB948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F3CF42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06E529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363DC3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9036CD6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373458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8401D1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1647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19 10 01</w:t>
            </w:r>
          </w:p>
          <w:p w14:paraId="516B7A5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41E9B9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2B030EE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51E25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641EAE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7F9F093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A8EF871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DDD40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1AF2BE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DF4ED8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9CEB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Отпадъци от желязо и стомана</w:t>
            </w:r>
          </w:p>
          <w:p w14:paraId="3AF0C54E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1CE045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88A677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066F38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89A5DA3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0701F8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8E3531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3F6BA6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A95C1" w14:textId="77777777" w:rsidR="004A5880" w:rsidRPr="0058176A" w:rsidRDefault="004A5880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1D2FE2C2" w14:textId="77777777" w:rsidR="004A5880" w:rsidRPr="0058176A" w:rsidRDefault="004A5880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</w:t>
            </w:r>
            <w:r w:rsidRPr="0058176A">
              <w:rPr>
                <w:rFonts w:ascii="Times New Roman" w:hAnsi="Times New Roman"/>
                <w:lang w:val="ru-RU"/>
              </w:rPr>
              <w:t xml:space="preserve">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F78E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550</w:t>
            </w:r>
          </w:p>
          <w:p w14:paraId="1297DC94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6F5D30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ACEB3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7C95223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160CD9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9BB5779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317732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5A89F58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0F5AB17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B16D11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0B9A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0973F867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10D38A5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342F8BE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B4D72F5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53FE3FD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0F1A4997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E85CFD0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E8253F9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5AA3011D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AF874" w14:textId="77777777" w:rsidR="004A5880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lastRenderedPageBreak/>
              <w:t>51</w:t>
            </w:r>
          </w:p>
          <w:p w14:paraId="37AA61FE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E7E1DA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745258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2BC8D6B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68A2D9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E04E7E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D4088B8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FC9B67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86AA35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E0A0B6A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B93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19 10 02</w:t>
            </w:r>
          </w:p>
          <w:p w14:paraId="7D239A9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EFC5D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84A6B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FD62E6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0C7DAEA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25EFD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06DF03A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4A5CFF7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82809FA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138E18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F321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Отпадъци от цветни метали</w:t>
            </w:r>
          </w:p>
          <w:p w14:paraId="4A020C9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BAA8B6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B38466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9EB38E9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FF32626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E0B620A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BCD22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7D6142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AD0FA89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81ABC" w14:textId="77777777" w:rsidR="004A5880" w:rsidRPr="0058176A" w:rsidRDefault="004A5880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33966448" w14:textId="77777777" w:rsidR="004A5880" w:rsidRPr="0058176A" w:rsidRDefault="004A5880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</w:t>
            </w:r>
            <w:r w:rsidRPr="0058176A">
              <w:rPr>
                <w:rFonts w:ascii="Times New Roman" w:hAnsi="Times New Roman"/>
                <w:lang w:val="ru-RU"/>
              </w:rPr>
              <w:t xml:space="preserve">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EAA9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250</w:t>
            </w:r>
          </w:p>
          <w:p w14:paraId="17E41A55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4D2E68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9E3877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8D19F33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D54ABB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DA0D4A7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E0AFA04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261BE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0A674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2A001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3E22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3783AA3E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126EB28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D18472E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076F8DE6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DA37064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21BA33D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9523F1D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34C2137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05837049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8FF9" w14:textId="77777777" w:rsidR="004A5880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52</w:t>
            </w:r>
          </w:p>
          <w:p w14:paraId="3E962683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1504E6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0DB8A19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14DB707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D73482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AA309D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BBDF7AB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1D31E2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B39BA5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0AF0143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36C4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19 12 02</w:t>
            </w:r>
          </w:p>
          <w:p w14:paraId="12D1C55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48D3131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7A4E551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FE16F6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C3C099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C07045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69FD3D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C8FCC75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A3720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05B5CD9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E20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Черни метали</w:t>
            </w:r>
          </w:p>
          <w:p w14:paraId="78BDD1CE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526B7C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66504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523541E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75EDAF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D02137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B0790B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4206E2B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B2F32E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CC176A1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0D1BC" w14:textId="77777777" w:rsidR="004A5880" w:rsidRPr="0058176A" w:rsidRDefault="004A5880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15AAEB92" w14:textId="77777777" w:rsidR="004A5880" w:rsidRPr="0058176A" w:rsidRDefault="004A5880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0473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550</w:t>
            </w:r>
          </w:p>
          <w:p w14:paraId="22E38366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D34AEC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22EB01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B9E5AD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10671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14EB30A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378BDA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FD28E6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16DF63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84BF04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E595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4D943289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49638E75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0B5CEC6F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06E70E35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918BD5A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5250513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840B2DF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551AF059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3CA9C512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4DDB" w14:textId="77777777" w:rsidR="004A5880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53</w:t>
            </w:r>
          </w:p>
          <w:p w14:paraId="61F279E9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E3BD80E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8DC66F4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A667EA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9148DC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48EDF7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8205EA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CDB2460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E0F4147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828CB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19 12 03</w:t>
            </w:r>
          </w:p>
          <w:p w14:paraId="7D51D214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6F53D68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941873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1EDFB6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1D3CE14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595BFB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E993C6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D6CBC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6554C25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6E4A8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Цветни метали</w:t>
            </w:r>
          </w:p>
          <w:p w14:paraId="5D8EEA3B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BCB42C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858D48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2DEF386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312E66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FCDED46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A1477C3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434BCE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011D" w14:textId="77777777" w:rsidR="004A5880" w:rsidRPr="0058176A" w:rsidRDefault="004A5880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1EF7A93A" w14:textId="77777777" w:rsidR="004A5880" w:rsidRPr="0058176A" w:rsidRDefault="004A5880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3DAEF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250</w:t>
            </w:r>
          </w:p>
          <w:p w14:paraId="6092B387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FE1E6D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DE23A61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AE65B9A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254FDE9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19D9AC1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646A00E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76E692" w14:textId="77777777" w:rsidR="004A5880" w:rsidRPr="0058176A" w:rsidRDefault="004A5880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37D6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7902BED4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95FC868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A9829E7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6A8C60F3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67048E8" w14:textId="77777777" w:rsidR="004A5880" w:rsidRPr="0058176A" w:rsidRDefault="004A5880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6A022ECA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26BE" w14:textId="77777777" w:rsidR="001E69B3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54</w:t>
            </w:r>
          </w:p>
          <w:p w14:paraId="32AD33B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9A6EF5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439BFD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6817B0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0590F1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3A58A0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0ACF4E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63C0AE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F03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19.12.01</w:t>
            </w:r>
          </w:p>
          <w:p w14:paraId="4F5F80C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DDCD8C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C74BC0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5F51A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4CC7B7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3A856A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C0FF0E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A9A5B7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2991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Хартия и картон</w:t>
            </w:r>
          </w:p>
          <w:p w14:paraId="34A843E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640C28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73092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1324C9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B23F9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E3D3C0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347B5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6B6A5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F02E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8176A">
              <w:rPr>
                <w:rFonts w:ascii="Times New Roman" w:hAnsi="Times New Roman"/>
                <w:b/>
              </w:rPr>
              <w:t>R12 – р</w:t>
            </w:r>
            <w:r w:rsidRPr="0058176A">
              <w:rPr>
                <w:rFonts w:ascii="Times New Roman" w:hAnsi="Times New Roman"/>
              </w:rPr>
              <w:t>азмяна на отпадъци за подлагане на някоя от дейностите с кодове R1 – R11</w:t>
            </w:r>
            <w:r w:rsidRPr="0058176A">
              <w:rPr>
                <w:rFonts w:ascii="Times New Roman" w:hAnsi="Times New Roman"/>
                <w:b/>
              </w:rPr>
              <w:t xml:space="preserve">   </w:t>
            </w:r>
          </w:p>
          <w:p w14:paraId="0F3D027C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>13</w:t>
            </w:r>
            <w:r w:rsidRPr="0058176A">
              <w:rPr>
                <w:rFonts w:ascii="Times New Roman" w:hAnsi="Times New Roman"/>
              </w:rPr>
              <w:t xml:space="preserve"> –съхраняване на отпадъците, до извършването на която и да е от операциите от R</w:t>
            </w:r>
            <w:r w:rsidRPr="0058176A">
              <w:rPr>
                <w:rFonts w:ascii="Times New Roman" w:hAnsi="Times New Roman"/>
                <w:lang w:val="ru-RU"/>
              </w:rPr>
              <w:t>1</w:t>
            </w:r>
            <w:r w:rsidRPr="0058176A">
              <w:rPr>
                <w:rFonts w:ascii="Times New Roman" w:hAnsi="Times New Roman"/>
              </w:rPr>
              <w:t xml:space="preserve"> до 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5067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350</w:t>
            </w:r>
          </w:p>
          <w:p w14:paraId="1A26F98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43E624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84D92F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30BDEA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698D1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156EF8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F2F895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DB3FDF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754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lang w:val="ru-RU"/>
              </w:rPr>
              <w:t>Приемани от физически и юридически лица</w:t>
            </w:r>
          </w:p>
          <w:p w14:paraId="7457F31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16D88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7DC56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409EA5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6FC5C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4F446D94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E5A1" w14:textId="77777777" w:rsidR="001E69B3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lastRenderedPageBreak/>
              <w:t>55</w:t>
            </w:r>
          </w:p>
          <w:p w14:paraId="0C7B410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F7BA1C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4F969F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F63F8F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951C39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0C843E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DE0DD0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68C9B5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B9E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19.12.04</w:t>
            </w:r>
          </w:p>
          <w:p w14:paraId="7759274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2442CB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C73B68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2D46C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01514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97FCE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CE7AF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0504D6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D23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Пластмаса и каучук</w:t>
            </w:r>
          </w:p>
          <w:p w14:paraId="214F50F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E2EA3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40979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F05A5F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6BD1AF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C184C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106FF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E346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8176A">
              <w:rPr>
                <w:rFonts w:ascii="Times New Roman" w:hAnsi="Times New Roman"/>
                <w:b/>
              </w:rPr>
              <w:t xml:space="preserve">R12 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R1 – R11</w:t>
            </w:r>
            <w:r w:rsidRPr="0058176A">
              <w:rPr>
                <w:rFonts w:ascii="Times New Roman" w:hAnsi="Times New Roman"/>
                <w:b/>
              </w:rPr>
              <w:t xml:space="preserve">   </w:t>
            </w:r>
          </w:p>
          <w:p w14:paraId="1BAFCE45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>13</w:t>
            </w:r>
            <w:r w:rsidRPr="0058176A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от R</w:t>
            </w:r>
            <w:r w:rsidRPr="0058176A">
              <w:rPr>
                <w:rFonts w:ascii="Times New Roman" w:hAnsi="Times New Roman"/>
                <w:lang w:val="ru-RU"/>
              </w:rPr>
              <w:t>1</w:t>
            </w:r>
            <w:r w:rsidRPr="0058176A">
              <w:rPr>
                <w:rFonts w:ascii="Times New Roman" w:hAnsi="Times New Roman"/>
              </w:rPr>
              <w:t xml:space="preserve"> до 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FEB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250</w:t>
            </w:r>
          </w:p>
          <w:p w14:paraId="1CA1720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8A12AF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F9780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27E96F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D721CD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DC9CDF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1EF060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C6DBB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A70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lang w:val="ru-RU"/>
              </w:rPr>
              <w:t>Приемани от физически и юридически лица</w:t>
            </w:r>
          </w:p>
          <w:p w14:paraId="745D327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666583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535DC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C40367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676310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6BFB8B8B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CA6E7" w14:textId="77777777" w:rsidR="001E69B3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56</w:t>
            </w:r>
          </w:p>
          <w:p w14:paraId="3F0BA11E" w14:textId="77777777" w:rsidR="001E69B3" w:rsidRPr="0058176A" w:rsidRDefault="001E69B3" w:rsidP="00FA09C7">
            <w:pPr>
              <w:spacing w:after="0"/>
              <w:rPr>
                <w:rFonts w:ascii="Times New Roman" w:hAnsi="Times New Roman"/>
                <w:bCs/>
              </w:rPr>
            </w:pPr>
          </w:p>
          <w:p w14:paraId="3C30D464" w14:textId="77777777" w:rsidR="001E69B3" w:rsidRPr="0058176A" w:rsidRDefault="001E69B3" w:rsidP="00FA09C7">
            <w:pPr>
              <w:spacing w:after="0"/>
              <w:rPr>
                <w:rFonts w:ascii="Times New Roman" w:hAnsi="Times New Roman"/>
                <w:bCs/>
              </w:rPr>
            </w:pPr>
          </w:p>
          <w:p w14:paraId="3850C7A9" w14:textId="77777777" w:rsidR="001E69B3" w:rsidRPr="0058176A" w:rsidRDefault="001E69B3" w:rsidP="00FA09C7">
            <w:pPr>
              <w:spacing w:after="0"/>
              <w:rPr>
                <w:rFonts w:ascii="Times New Roman" w:hAnsi="Times New Roman"/>
                <w:bCs/>
              </w:rPr>
            </w:pPr>
          </w:p>
          <w:p w14:paraId="0E08753D" w14:textId="77777777" w:rsidR="001E69B3" w:rsidRPr="0058176A" w:rsidRDefault="001E69B3" w:rsidP="00FA09C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66CA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19.12.05</w:t>
            </w:r>
          </w:p>
          <w:p w14:paraId="4102B45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CDECB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FFD4C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934A3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D02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Стъкло</w:t>
            </w:r>
          </w:p>
          <w:p w14:paraId="23EA60C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18F5D3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F856F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2DBE0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6955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>13</w:t>
            </w:r>
            <w:r w:rsidRPr="0058176A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от R</w:t>
            </w:r>
            <w:r w:rsidRPr="0058176A">
              <w:rPr>
                <w:rFonts w:ascii="Times New Roman" w:hAnsi="Times New Roman"/>
                <w:lang w:val="ru-RU"/>
              </w:rPr>
              <w:t>1</w:t>
            </w:r>
            <w:r w:rsidRPr="0058176A">
              <w:rPr>
                <w:rFonts w:ascii="Times New Roman" w:hAnsi="Times New Roman"/>
              </w:rPr>
              <w:t xml:space="preserve"> до 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BF7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500</w:t>
            </w:r>
          </w:p>
          <w:p w14:paraId="41360D0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19F76E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DA0505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A36A85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EFB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lang w:val="ru-RU"/>
              </w:rPr>
              <w:t>Приемани от физически и юридически лица</w:t>
            </w:r>
          </w:p>
          <w:p w14:paraId="592B44C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2CB611D7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453D" w14:textId="77777777" w:rsidR="001E69B3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57</w:t>
            </w:r>
          </w:p>
          <w:p w14:paraId="2CDE04C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C6B564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CD912B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EB0EB0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435238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5A04CB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1AC6A6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E7A4A9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F2B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20.01.01</w:t>
            </w:r>
          </w:p>
          <w:p w14:paraId="4E47A76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DEED7B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ED7510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4BDAB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A13B87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1996AD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5A5061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E657A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C575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Хартия и картон</w:t>
            </w:r>
          </w:p>
          <w:p w14:paraId="6D70542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58BC5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C3D8E8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908FE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EC7A3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1A454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DE0D42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38368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FEC1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8176A">
              <w:rPr>
                <w:rFonts w:ascii="Times New Roman" w:hAnsi="Times New Roman"/>
                <w:b/>
              </w:rPr>
              <w:t xml:space="preserve">R12 – </w:t>
            </w:r>
            <w:r w:rsidRPr="0058176A">
              <w:rPr>
                <w:rFonts w:ascii="Times New Roman" w:hAnsi="Times New Roman"/>
              </w:rPr>
              <w:t xml:space="preserve">размяна на отпадъци за подлагане на някоя от дейностите с кодове R1 – R11 </w:t>
            </w:r>
            <w:r w:rsidRPr="0058176A">
              <w:rPr>
                <w:rFonts w:ascii="Times New Roman" w:hAnsi="Times New Roman"/>
                <w:b/>
              </w:rPr>
              <w:t xml:space="preserve"> </w:t>
            </w:r>
          </w:p>
          <w:p w14:paraId="572D10AC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>13</w:t>
            </w:r>
            <w:r w:rsidRPr="0058176A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от R</w:t>
            </w:r>
            <w:r w:rsidRPr="0058176A">
              <w:rPr>
                <w:rFonts w:ascii="Times New Roman" w:hAnsi="Times New Roman"/>
                <w:lang w:val="ru-RU"/>
              </w:rPr>
              <w:t>1</w:t>
            </w:r>
            <w:r w:rsidRPr="0058176A">
              <w:rPr>
                <w:rFonts w:ascii="Times New Roman" w:hAnsi="Times New Roman"/>
              </w:rPr>
              <w:t xml:space="preserve"> до 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5792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100</w:t>
            </w:r>
          </w:p>
          <w:p w14:paraId="5C66229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48D42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FF3D2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BD9AD0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8CEBCC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2E029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25B62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C95CE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751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5EDFE04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AB0E1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64807C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5E65F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794E1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409C2CCE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72924" w14:textId="77777777" w:rsidR="001E69B3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58</w:t>
            </w:r>
          </w:p>
          <w:p w14:paraId="5C52213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5D144B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8455B5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7CD3FE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E54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20.01.02</w:t>
            </w:r>
          </w:p>
          <w:p w14:paraId="0E20610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B36548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E54BD5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3F0A2B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7CA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Стъкло</w:t>
            </w:r>
          </w:p>
          <w:p w14:paraId="4821D5E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18160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812B25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5151C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4D40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>13</w:t>
            </w:r>
            <w:r w:rsidRPr="0058176A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от R</w:t>
            </w:r>
            <w:r w:rsidRPr="0058176A">
              <w:rPr>
                <w:rFonts w:ascii="Times New Roman" w:hAnsi="Times New Roman"/>
                <w:lang w:val="ru-RU"/>
              </w:rPr>
              <w:t>1</w:t>
            </w:r>
            <w:r w:rsidRPr="0058176A">
              <w:rPr>
                <w:rFonts w:ascii="Times New Roman" w:hAnsi="Times New Roman"/>
              </w:rPr>
              <w:t xml:space="preserve"> до 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7EE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100</w:t>
            </w:r>
          </w:p>
          <w:p w14:paraId="143BE21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85CD18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DF5E6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3360D0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B85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09709F4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3C18BA0A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FC0E3" w14:textId="77777777" w:rsidR="001E69B3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59</w:t>
            </w:r>
          </w:p>
          <w:p w14:paraId="5447AD7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CD58DE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7B0FC0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BC18C1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B27DEE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39F965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C567D1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D08AE4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11276A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C5E48C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7E12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176A">
              <w:rPr>
                <w:rFonts w:ascii="Times New Roman" w:hAnsi="Times New Roman"/>
                <w:sz w:val="22"/>
                <w:szCs w:val="22"/>
              </w:rPr>
              <w:t>20.01.23*</w:t>
            </w:r>
          </w:p>
          <w:p w14:paraId="71C048B6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8B25597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C8A7C36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7CC1549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B595A21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DE357D6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5ADA142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11025D6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38859D0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0EA3696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CF0E8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176A">
              <w:rPr>
                <w:rFonts w:ascii="Times New Roman" w:hAnsi="Times New Roman"/>
                <w:sz w:val="22"/>
                <w:szCs w:val="22"/>
                <w:lang w:val="ru-RU"/>
              </w:rPr>
              <w:t>Излязло от употреба оборудване, съдържащо хлорофлуоровъглеводороди.</w:t>
            </w:r>
          </w:p>
          <w:p w14:paraId="60F2DB02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FC8B6C3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2184B48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90CC6F8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A3A12AE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56FC" w14:textId="77777777" w:rsidR="001E69B3" w:rsidRPr="0058176A" w:rsidRDefault="001E69B3" w:rsidP="00E36099">
            <w:pPr>
              <w:pStyle w:val="Header"/>
              <w:tabs>
                <w:tab w:val="left" w:pos="708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76A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5817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12 – </w:t>
            </w:r>
            <w:r w:rsidRPr="0058176A">
              <w:rPr>
                <w:rFonts w:ascii="Times New Roman" w:hAnsi="Times New Roman"/>
                <w:sz w:val="22"/>
                <w:szCs w:val="22"/>
                <w:lang w:val="ru-RU"/>
              </w:rPr>
              <w:t>размяна за оползотворяване</w:t>
            </w:r>
            <w:r w:rsidRPr="0058176A">
              <w:rPr>
                <w:rFonts w:ascii="Times New Roman" w:hAnsi="Times New Roman"/>
                <w:sz w:val="22"/>
                <w:szCs w:val="22"/>
                <w:lang w:val="bg-BG"/>
              </w:rPr>
              <w:t>, предварително третиране /разглобяване, демонтиране, трошене, уплътняване/</w:t>
            </w:r>
          </w:p>
          <w:p w14:paraId="2F74B6BF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>13</w:t>
            </w:r>
            <w:r w:rsidRPr="0058176A">
              <w:rPr>
                <w:rFonts w:ascii="Times New Roman" w:hAnsi="Times New Roman"/>
                <w:b/>
              </w:rPr>
              <w:t xml:space="preserve"> –</w:t>
            </w:r>
            <w:r w:rsidRPr="0058176A">
              <w:rPr>
                <w:rFonts w:ascii="Times New Roman" w:hAnsi="Times New Roman"/>
              </w:rPr>
              <w:t xml:space="preserve"> съхраняване на отпадъците, до извършването на която и да е от операциите от R</w:t>
            </w:r>
            <w:r w:rsidRPr="0058176A">
              <w:rPr>
                <w:rFonts w:ascii="Times New Roman" w:hAnsi="Times New Roman"/>
                <w:lang w:val="ru-RU"/>
              </w:rPr>
              <w:t>1</w:t>
            </w:r>
            <w:r w:rsidRPr="0058176A">
              <w:rPr>
                <w:rFonts w:ascii="Times New Roman" w:hAnsi="Times New Roman"/>
              </w:rPr>
              <w:t xml:space="preserve"> до 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95E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250</w:t>
            </w:r>
          </w:p>
          <w:p w14:paraId="57E9A01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8AEA96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A4DC1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29BF66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48D96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C86A2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89C528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017A7B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688FB2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018F14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C56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07BBD81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C5EB17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7CC0A4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B27DD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9352B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1D9F32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51042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6DBA507E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DDC3" w14:textId="77777777" w:rsidR="001E69B3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lastRenderedPageBreak/>
              <w:t>60</w:t>
            </w:r>
          </w:p>
          <w:p w14:paraId="45394A4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1E411E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58F07D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B2D46F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307FC2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460FAC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782386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9BAAE9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9C8DBA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99E843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B5F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20.01.33*</w:t>
            </w:r>
          </w:p>
          <w:p w14:paraId="1DA9434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1863C7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CA0EB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3A23E4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23C30A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A23C1C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8CE995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8DE3EA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158905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592F" w14:textId="77777777" w:rsidR="001E69B3" w:rsidRPr="0058176A" w:rsidRDefault="001E69B3" w:rsidP="00A378C8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176A">
              <w:rPr>
                <w:rFonts w:ascii="Times New Roman" w:hAnsi="Times New Roman"/>
                <w:sz w:val="22"/>
                <w:szCs w:val="22"/>
                <w:lang w:val="bg-BG"/>
              </w:rPr>
              <w:t>Б</w:t>
            </w:r>
            <w:r w:rsidRPr="0058176A">
              <w:rPr>
                <w:rFonts w:ascii="Times New Roman" w:hAnsi="Times New Roman"/>
                <w:sz w:val="22"/>
                <w:szCs w:val="22"/>
                <w:lang w:val="ru-RU"/>
              </w:rPr>
              <w:t>атерии и акумулатори, включени в 16 06 01, 16 06 02 или 16 06 03, както и несортирани батерии и акумулатори, съдържащи такива батерии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4E26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>13</w:t>
            </w:r>
            <w:r w:rsidRPr="0058176A">
              <w:rPr>
                <w:rFonts w:ascii="Times New Roman" w:hAnsi="Times New Roman"/>
              </w:rPr>
              <w:t xml:space="preserve"> – съхраняване на отпадъците, до извършването на която и да е от операциите от R</w:t>
            </w:r>
            <w:r w:rsidRPr="0058176A">
              <w:rPr>
                <w:rFonts w:ascii="Times New Roman" w:hAnsi="Times New Roman"/>
                <w:lang w:val="ru-RU"/>
              </w:rPr>
              <w:t>1</w:t>
            </w:r>
            <w:r w:rsidRPr="0058176A">
              <w:rPr>
                <w:rFonts w:ascii="Times New Roman" w:hAnsi="Times New Roman"/>
              </w:rPr>
              <w:t xml:space="preserve"> до 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AB4C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150</w:t>
            </w:r>
          </w:p>
          <w:p w14:paraId="5EE5761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EFC3F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03EC23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2AE654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76FCA0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6A55C3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CF40E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9F9F473" w14:textId="77777777" w:rsidR="001E69B3" w:rsidRPr="0058176A" w:rsidRDefault="001E69B3" w:rsidP="00A378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B66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161919A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F926A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04BD2F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7E93DD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9F5974D" w14:textId="77777777" w:rsidR="001E69B3" w:rsidRPr="0058176A" w:rsidRDefault="001E69B3" w:rsidP="00A378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65B127CC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E4B7" w14:textId="77777777" w:rsidR="001E69B3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61</w:t>
            </w:r>
          </w:p>
          <w:p w14:paraId="13890C8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BB2A54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F7AA55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F2729E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FDC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20.01.34</w:t>
            </w:r>
          </w:p>
          <w:p w14:paraId="4ED9743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74BFDB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50C42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82A76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CBE9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58176A">
              <w:rPr>
                <w:rFonts w:ascii="Times New Roman" w:hAnsi="Times New Roman"/>
              </w:rPr>
              <w:t>Б</w:t>
            </w:r>
            <w:r w:rsidRPr="0058176A">
              <w:rPr>
                <w:rFonts w:ascii="Times New Roman" w:hAnsi="Times New Roman"/>
                <w:lang w:val="ru-RU"/>
              </w:rPr>
              <w:t xml:space="preserve">атерии и акумулатори, различни от упоменатите в </w:t>
            </w:r>
          </w:p>
          <w:p w14:paraId="5E093652" w14:textId="77777777" w:rsidR="001E69B3" w:rsidRPr="0058176A" w:rsidRDefault="001E69B3" w:rsidP="00D6668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58176A">
              <w:rPr>
                <w:rFonts w:ascii="Times New Roman" w:hAnsi="Times New Roman"/>
                <w:lang w:val="ru-RU"/>
              </w:rPr>
              <w:t>20 01 33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C4DA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>13</w:t>
            </w:r>
            <w:r w:rsidRPr="0058176A">
              <w:rPr>
                <w:rFonts w:ascii="Times New Roman" w:hAnsi="Times New Roman"/>
                <w:b/>
              </w:rPr>
              <w:t xml:space="preserve"> –</w:t>
            </w:r>
            <w:r w:rsidRPr="0058176A">
              <w:rPr>
                <w:rFonts w:ascii="Times New Roman" w:hAnsi="Times New Roman"/>
              </w:rPr>
              <w:t xml:space="preserve"> съхраняване на отпадъците, до извършването на която и да е от операциите от R</w:t>
            </w:r>
            <w:r w:rsidRPr="0058176A">
              <w:rPr>
                <w:rFonts w:ascii="Times New Roman" w:hAnsi="Times New Roman"/>
                <w:lang w:val="ru-RU"/>
              </w:rPr>
              <w:t>1</w:t>
            </w:r>
            <w:r w:rsidRPr="0058176A">
              <w:rPr>
                <w:rFonts w:ascii="Times New Roman" w:hAnsi="Times New Roman"/>
              </w:rPr>
              <w:t xml:space="preserve"> до 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B51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150</w:t>
            </w:r>
          </w:p>
          <w:p w14:paraId="77E806C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B598DB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9F460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A4E677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044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</w:t>
            </w:r>
          </w:p>
          <w:p w14:paraId="48E2A1F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физически и юридически лица-</w:t>
            </w:r>
          </w:p>
          <w:p w14:paraId="396B553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7891549D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0B0DF" w14:textId="77777777" w:rsidR="001E69B3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62</w:t>
            </w:r>
          </w:p>
          <w:p w14:paraId="2A9E4D3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60496D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91B6C8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C1E65C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532959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0A1EB6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ED143C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D23312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5A2217B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8F479D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BC9F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176A">
              <w:rPr>
                <w:rFonts w:ascii="Times New Roman" w:hAnsi="Times New Roman"/>
                <w:sz w:val="22"/>
                <w:szCs w:val="22"/>
              </w:rPr>
              <w:t>20.01.35*</w:t>
            </w:r>
          </w:p>
          <w:p w14:paraId="4C3AC3E0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5795759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B18A52F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B85CA3A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6ABD7DA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984BCA8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446599D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9E8BB0C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05C7B20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6EC4435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66F8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176A">
              <w:rPr>
                <w:rFonts w:ascii="Times New Roman" w:hAnsi="Times New Roman"/>
                <w:sz w:val="22"/>
                <w:szCs w:val="22"/>
                <w:lang w:val="ru-RU"/>
              </w:rPr>
              <w:t>ИУЕЕО, различно от 20.01.21* и 20.01.23*, съдържащо опасни компоненти*</w:t>
            </w:r>
          </w:p>
          <w:p w14:paraId="4DD7F708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12CDDEC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14A95C7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560D4A1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EC9D617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13A3" w14:textId="77777777" w:rsidR="001E69B3" w:rsidRPr="0058176A" w:rsidRDefault="001E69B3" w:rsidP="00E36099">
            <w:pPr>
              <w:pStyle w:val="Header"/>
              <w:tabs>
                <w:tab w:val="left" w:pos="708"/>
              </w:tabs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76A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5817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12 – </w:t>
            </w:r>
            <w:r w:rsidRPr="0058176A">
              <w:rPr>
                <w:rFonts w:ascii="Times New Roman" w:hAnsi="Times New Roman"/>
                <w:sz w:val="22"/>
                <w:szCs w:val="22"/>
                <w:lang w:val="ru-RU"/>
              </w:rPr>
              <w:t>размяна за оползотво-ряване</w:t>
            </w:r>
            <w:r w:rsidRPr="0058176A">
              <w:rPr>
                <w:rFonts w:ascii="Times New Roman" w:hAnsi="Times New Roman"/>
                <w:sz w:val="22"/>
                <w:szCs w:val="22"/>
                <w:lang w:val="bg-BG"/>
              </w:rPr>
              <w:t>, предварително третиране /разглобяване, демонтиране, трошене, уплътняване/</w:t>
            </w:r>
          </w:p>
          <w:p w14:paraId="0629219F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>13</w:t>
            </w:r>
            <w:r w:rsidRPr="0058176A">
              <w:rPr>
                <w:rFonts w:ascii="Times New Roman" w:hAnsi="Times New Roman"/>
                <w:b/>
              </w:rPr>
              <w:t xml:space="preserve"> –</w:t>
            </w:r>
            <w:r w:rsidRPr="0058176A">
              <w:rPr>
                <w:rFonts w:ascii="Times New Roman" w:hAnsi="Times New Roman"/>
              </w:rPr>
              <w:t xml:space="preserve"> съхраняване на отпадъците, до извършването на която и да е от операциите от R</w:t>
            </w:r>
            <w:r w:rsidRPr="0058176A">
              <w:rPr>
                <w:rFonts w:ascii="Times New Roman" w:hAnsi="Times New Roman"/>
                <w:lang w:val="ru-RU"/>
              </w:rPr>
              <w:t>1</w:t>
            </w:r>
            <w:r w:rsidRPr="0058176A">
              <w:rPr>
                <w:rFonts w:ascii="Times New Roman" w:hAnsi="Times New Roman"/>
              </w:rPr>
              <w:t xml:space="preserve"> до 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763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200</w:t>
            </w:r>
          </w:p>
          <w:p w14:paraId="33F3620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B04104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5F1C2C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C8E76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619E2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FDFCB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DD3CBB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13A4AC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4526E7C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65508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58D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6D3213F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34632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CD0EE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6C1D38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4DC44B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462C6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C223D2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1DF3299A" w14:textId="77777777" w:rsidTr="0058176A">
        <w:trPr>
          <w:cantSplit/>
          <w:trHeight w:val="13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FBA6" w14:textId="77777777" w:rsidR="001E69B3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63</w:t>
            </w:r>
          </w:p>
          <w:p w14:paraId="022E0FD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C213F7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28C3B6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38CEDAD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2AE6BC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86AA7C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EB39DD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BBC0AF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7FC895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E2E3EC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2BA8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176A">
              <w:rPr>
                <w:rFonts w:ascii="Times New Roman" w:hAnsi="Times New Roman"/>
                <w:sz w:val="22"/>
                <w:szCs w:val="22"/>
              </w:rPr>
              <w:t>20.01.36</w:t>
            </w:r>
          </w:p>
          <w:p w14:paraId="3FD9B90D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E9D0CA7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9FB2FD9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4674EC2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A45216D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92007E0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CDAD578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23C462A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0D5CB6EA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38E1FA03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1181C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8176A">
              <w:rPr>
                <w:rFonts w:ascii="Times New Roman" w:hAnsi="Times New Roman"/>
                <w:sz w:val="22"/>
                <w:szCs w:val="22"/>
                <w:lang w:val="ru-RU"/>
              </w:rPr>
              <w:t>ИУЕЕО, различно от 20.01.21*, 20.01.23* и 20.01.35*, несъдържа-що опасни компоненти</w:t>
            </w:r>
          </w:p>
          <w:p w14:paraId="6C46CDE6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7355E7B0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1A643F2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2289823E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4A82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 12 –</w:t>
            </w:r>
            <w:r w:rsidRPr="0058176A">
              <w:rPr>
                <w:rFonts w:ascii="Times New Roman" w:hAnsi="Times New Roman"/>
                <w:lang w:val="ru-RU"/>
              </w:rPr>
              <w:t xml:space="preserve"> размяна за оползотво-ряване</w:t>
            </w:r>
            <w:r w:rsidRPr="0058176A">
              <w:rPr>
                <w:rFonts w:ascii="Times New Roman" w:hAnsi="Times New Roman"/>
              </w:rPr>
              <w:t>, предварително третиране /разглобяване, демонтиране, трошене, уплътняване/</w:t>
            </w:r>
          </w:p>
          <w:p w14:paraId="597529BA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>13</w:t>
            </w:r>
            <w:r w:rsidRPr="0058176A">
              <w:rPr>
                <w:rFonts w:ascii="Times New Roman" w:hAnsi="Times New Roman"/>
                <w:b/>
              </w:rPr>
              <w:t xml:space="preserve"> –</w:t>
            </w:r>
            <w:r w:rsidRPr="0058176A">
              <w:rPr>
                <w:rFonts w:ascii="Times New Roman" w:hAnsi="Times New Roman"/>
              </w:rPr>
              <w:t xml:space="preserve"> съхраняване на отпадъците, до извършването на която и да е от операциите от R</w:t>
            </w:r>
            <w:r w:rsidRPr="0058176A">
              <w:rPr>
                <w:rFonts w:ascii="Times New Roman" w:hAnsi="Times New Roman"/>
                <w:lang w:val="ru-RU"/>
              </w:rPr>
              <w:t>1</w:t>
            </w:r>
            <w:r w:rsidRPr="0058176A">
              <w:rPr>
                <w:rFonts w:ascii="Times New Roman" w:hAnsi="Times New Roman"/>
              </w:rPr>
              <w:t xml:space="preserve"> до 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EAFD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200</w:t>
            </w:r>
          </w:p>
          <w:p w14:paraId="5A3DB5A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C6FD2E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8FB3AC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0A504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BB6ED9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C68BD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2F03903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C7E3A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758D6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FBDAB1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631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5BDD96B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EB908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E1508D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80068CF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2C1A51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E73FA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782549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6685AC50" w14:textId="77777777" w:rsidTr="0058176A">
        <w:trPr>
          <w:cantSplit/>
          <w:trHeight w:val="275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B424" w14:textId="77777777" w:rsidR="001E69B3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lastRenderedPageBreak/>
              <w:t>64</w:t>
            </w:r>
          </w:p>
          <w:p w14:paraId="67FE8F9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BD7446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C683E9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6362DE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78AD08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36DAE72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0D2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20.01.39</w:t>
            </w:r>
          </w:p>
          <w:p w14:paraId="6F6669ED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46FA991E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16D0DCA8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5ADDAD1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59B07032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14:paraId="60CD1A0F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A0D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Пластмаси</w:t>
            </w:r>
          </w:p>
          <w:p w14:paraId="03C1425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819AC7D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BFAFE7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7001661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96785A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37ECED3" w14:textId="77777777" w:rsidR="001E69B3" w:rsidRPr="0058176A" w:rsidRDefault="001E69B3" w:rsidP="00FA09C7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16439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– </w:t>
            </w:r>
            <w:r w:rsidRPr="0058176A">
              <w:rPr>
                <w:rFonts w:ascii="Times New Roman" w:hAnsi="Times New Roman"/>
                <w:b/>
              </w:rPr>
              <w:t>р</w:t>
            </w:r>
            <w:r w:rsidRPr="0058176A">
              <w:rPr>
                <w:rFonts w:ascii="Times New Roman" w:hAnsi="Times New Roman"/>
              </w:rPr>
              <w:t>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   </w:t>
            </w:r>
          </w:p>
          <w:p w14:paraId="05FEA3F2" w14:textId="77777777" w:rsidR="001E69B3" w:rsidRPr="0058176A" w:rsidRDefault="001E69B3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>13 -</w:t>
            </w:r>
            <w:r w:rsidRPr="0058176A">
              <w:rPr>
                <w:rFonts w:ascii="Times New Roman" w:hAnsi="Times New Roman"/>
              </w:rPr>
              <w:t xml:space="preserve"> съхраняване на отпадъците, до извършването на която и да е от операциите от R</w:t>
            </w:r>
            <w:r w:rsidRPr="0058176A">
              <w:rPr>
                <w:rFonts w:ascii="Times New Roman" w:hAnsi="Times New Roman"/>
                <w:lang w:val="ru-RU"/>
              </w:rPr>
              <w:t>1</w:t>
            </w:r>
            <w:r w:rsidRPr="0058176A">
              <w:rPr>
                <w:rFonts w:ascii="Times New Roman" w:hAnsi="Times New Roman"/>
              </w:rPr>
              <w:t xml:space="preserve"> до 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2819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250</w:t>
            </w:r>
          </w:p>
          <w:p w14:paraId="0FE30EDE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4BE0E94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A41F28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F01BF5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1166370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2F1C30A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FD41A2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CA2B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Събрани от физически и юридически лица</w:t>
            </w:r>
          </w:p>
          <w:p w14:paraId="1487C477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788D1D6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6E6D8F5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11DFD28" w14:textId="77777777" w:rsidR="001E69B3" w:rsidRPr="0058176A" w:rsidRDefault="001E69B3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176A" w:rsidRPr="0058176A" w14:paraId="482A6E58" w14:textId="77777777" w:rsidTr="0058176A">
        <w:trPr>
          <w:cantSplit/>
          <w:trHeight w:val="310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6F86" w14:textId="77777777" w:rsidR="00FA6F3B" w:rsidRPr="0058176A" w:rsidRDefault="009B0EF5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176A">
              <w:rPr>
                <w:rFonts w:ascii="Times New Roman" w:hAnsi="Times New Roman"/>
                <w:bCs/>
              </w:rPr>
              <w:t>65</w:t>
            </w:r>
          </w:p>
          <w:p w14:paraId="2A334830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C65317B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127FF92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16844D3F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6C942F1E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BE08BCF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0604C0E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49529658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005E7EF8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9B122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20 01 40</w:t>
            </w:r>
          </w:p>
          <w:p w14:paraId="744D324D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08FB11A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8A1979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00076E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29E3F3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21AA4B8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32DC63D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E1AF020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A7ABD91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1129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Метали</w:t>
            </w:r>
          </w:p>
          <w:p w14:paraId="6CEA0F2F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A556E3D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A731737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C4E78E3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980897C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3273EE6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3A4EA1F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8B6AF09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365A4D7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AB43" w14:textId="77777777" w:rsidR="00FA6F3B" w:rsidRPr="0058176A" w:rsidRDefault="00FA6F3B" w:rsidP="00E36099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12 </w:t>
            </w:r>
            <w:r w:rsidRPr="0058176A">
              <w:rPr>
                <w:rFonts w:ascii="Times New Roman" w:hAnsi="Times New Roman"/>
                <w:lang w:val="ru-RU"/>
              </w:rPr>
              <w:t xml:space="preserve">– </w:t>
            </w:r>
            <w:r w:rsidRPr="0058176A">
              <w:rPr>
                <w:rFonts w:ascii="Times New Roman" w:hAnsi="Times New Roman"/>
              </w:rPr>
              <w:t>размяна на отпадъци за подлагане на някоя от дейностите с кодове R</w:t>
            </w:r>
            <w:r w:rsidRPr="0058176A">
              <w:rPr>
                <w:rFonts w:ascii="Times New Roman" w:hAnsi="Times New Roman"/>
                <w:lang w:val="ru-RU"/>
              </w:rPr>
              <w:t xml:space="preserve">1 –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11</w:t>
            </w:r>
            <w:r w:rsidRPr="0058176A">
              <w:rPr>
                <w:rFonts w:ascii="Times New Roman" w:hAnsi="Times New Roman"/>
              </w:rPr>
              <w:t xml:space="preserve"> /рязане,раздробяване/</w:t>
            </w:r>
          </w:p>
          <w:p w14:paraId="6CC41D67" w14:textId="77777777" w:rsidR="00FA6F3B" w:rsidRPr="0058176A" w:rsidRDefault="00FA6F3B" w:rsidP="00E3609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  <w:b/>
              </w:rPr>
              <w:t>R</w:t>
            </w:r>
            <w:r w:rsidRPr="0058176A">
              <w:rPr>
                <w:rFonts w:ascii="Times New Roman" w:hAnsi="Times New Roman"/>
                <w:b/>
                <w:lang w:val="ru-RU"/>
              </w:rPr>
              <w:t xml:space="preserve">13 </w:t>
            </w:r>
            <w:r w:rsidRPr="0058176A">
              <w:rPr>
                <w:rFonts w:ascii="Times New Roman" w:hAnsi="Times New Roman"/>
                <w:lang w:val="ru-RU"/>
              </w:rPr>
              <w:t>- съхраняване на отпадъците, до извършването на</w:t>
            </w:r>
            <w:r w:rsidRPr="0058176A">
              <w:rPr>
                <w:rFonts w:ascii="Times New Roman" w:hAnsi="Times New Roman"/>
              </w:rPr>
              <w:t xml:space="preserve"> някоя от дейностите с кодове</w:t>
            </w:r>
            <w:r w:rsidRPr="0058176A">
              <w:rPr>
                <w:rFonts w:ascii="Times New Roman" w:hAnsi="Times New Roman"/>
                <w:lang w:val="ru-RU"/>
              </w:rPr>
              <w:t xml:space="preserve"> 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1-</w:t>
            </w:r>
            <w:r w:rsidRPr="0058176A">
              <w:rPr>
                <w:rFonts w:ascii="Times New Roman" w:hAnsi="Times New Roman"/>
              </w:rPr>
              <w:t>R</w:t>
            </w:r>
            <w:r w:rsidRPr="0058176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E01F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900</w:t>
            </w:r>
          </w:p>
          <w:p w14:paraId="7BAAC7B8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1BCE277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48DC8E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441E796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5E4193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06ADAB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1417055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67F4659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BBA7329" w14:textId="77777777" w:rsidR="00FA6F3B" w:rsidRPr="0058176A" w:rsidRDefault="00FA6F3B" w:rsidP="00FA09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D9E4" w14:textId="77777777" w:rsidR="00FA6F3B" w:rsidRPr="0058176A" w:rsidRDefault="00FA6F3B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  <w:r w:rsidRPr="0058176A">
              <w:rPr>
                <w:rFonts w:ascii="Times New Roman" w:hAnsi="Times New Roman"/>
              </w:rPr>
              <w:t>От физически и юридически лица</w:t>
            </w:r>
          </w:p>
          <w:p w14:paraId="3F13CC2E" w14:textId="77777777" w:rsidR="00FA6F3B" w:rsidRPr="0058176A" w:rsidRDefault="00FA6F3B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758CDE12" w14:textId="77777777" w:rsidR="00FA6F3B" w:rsidRPr="0058176A" w:rsidRDefault="00FA6F3B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8303ED1" w14:textId="77777777" w:rsidR="00FA6F3B" w:rsidRPr="0058176A" w:rsidRDefault="00FA6F3B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2DE6AF85" w14:textId="77777777" w:rsidR="00FA6F3B" w:rsidRPr="0058176A" w:rsidRDefault="00FA6F3B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05E841C2" w14:textId="77777777" w:rsidR="00FA6F3B" w:rsidRPr="0058176A" w:rsidRDefault="00FA6F3B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  <w:p w14:paraId="3A2F6B0C" w14:textId="77777777" w:rsidR="00FA6F3B" w:rsidRPr="0058176A" w:rsidRDefault="00FA6F3B" w:rsidP="00FA09C7">
            <w:pPr>
              <w:spacing w:after="0"/>
              <w:ind w:right="-54"/>
              <w:jc w:val="center"/>
              <w:rPr>
                <w:rFonts w:ascii="Times New Roman" w:hAnsi="Times New Roman"/>
              </w:rPr>
            </w:pPr>
          </w:p>
        </w:tc>
      </w:tr>
    </w:tbl>
    <w:p w14:paraId="1ED80EA5" w14:textId="77777777" w:rsidR="00483321" w:rsidRPr="0058176A" w:rsidRDefault="00483321" w:rsidP="00801D83">
      <w:pPr>
        <w:pStyle w:val="BodyText"/>
        <w:spacing w:after="120"/>
        <w:ind w:firstLine="708"/>
        <w:rPr>
          <w:b/>
          <w:i/>
          <w:sz w:val="24"/>
          <w:szCs w:val="24"/>
          <w:lang w:eastAsia="bg-BG"/>
        </w:rPr>
      </w:pPr>
    </w:p>
    <w:p w14:paraId="61B6A043" w14:textId="6A02E5E7" w:rsidR="00A26E90" w:rsidRDefault="00A26E90" w:rsidP="00197EB6">
      <w:pPr>
        <w:pStyle w:val="BodyText"/>
        <w:ind w:firstLine="708"/>
        <w:rPr>
          <w:sz w:val="24"/>
          <w:szCs w:val="24"/>
        </w:rPr>
      </w:pPr>
      <w:r w:rsidRPr="0058176A">
        <w:rPr>
          <w:sz w:val="24"/>
          <w:szCs w:val="24"/>
        </w:rPr>
        <w:t xml:space="preserve">За водоснабдяване </w:t>
      </w:r>
      <w:r w:rsidR="00197EB6" w:rsidRPr="0058176A">
        <w:rPr>
          <w:sz w:val="24"/>
          <w:szCs w:val="24"/>
        </w:rPr>
        <w:t>за битови нужди и</w:t>
      </w:r>
      <w:r w:rsidRPr="0058176A">
        <w:rPr>
          <w:sz w:val="24"/>
          <w:szCs w:val="24"/>
        </w:rPr>
        <w:t xml:space="preserve"> оросяване на площадки ще се използва </w:t>
      </w:r>
      <w:r w:rsidR="0058176A">
        <w:rPr>
          <w:sz w:val="24"/>
          <w:szCs w:val="24"/>
        </w:rPr>
        <w:t>тръбен кладенец</w:t>
      </w:r>
      <w:r w:rsidRPr="0058176A">
        <w:rPr>
          <w:sz w:val="24"/>
          <w:szCs w:val="24"/>
        </w:rPr>
        <w:t xml:space="preserve"> кладенец</w:t>
      </w:r>
      <w:r w:rsidR="00197EB6" w:rsidRPr="0058176A">
        <w:rPr>
          <w:sz w:val="24"/>
          <w:szCs w:val="24"/>
        </w:rPr>
        <w:t>,</w:t>
      </w:r>
      <w:r w:rsidRPr="0058176A">
        <w:rPr>
          <w:sz w:val="24"/>
          <w:szCs w:val="24"/>
        </w:rPr>
        <w:t xml:space="preserve"> изграден в имот</w:t>
      </w:r>
      <w:r w:rsidR="00033809" w:rsidRPr="0058176A">
        <w:rPr>
          <w:sz w:val="24"/>
          <w:szCs w:val="24"/>
        </w:rPr>
        <w:t>а</w:t>
      </w:r>
      <w:r w:rsidRPr="0058176A">
        <w:rPr>
          <w:sz w:val="24"/>
          <w:szCs w:val="24"/>
        </w:rPr>
        <w:t xml:space="preserve">, с Разрешително за водовземане </w:t>
      </w:r>
      <w:r w:rsidRPr="0058176A">
        <w:rPr>
          <w:sz w:val="24"/>
          <w:szCs w:val="24"/>
          <w:lang w:val="ru-RU"/>
        </w:rPr>
        <w:t>№</w:t>
      </w:r>
      <w:r w:rsidR="0058176A">
        <w:rPr>
          <w:sz w:val="24"/>
          <w:szCs w:val="24"/>
        </w:rPr>
        <w:t xml:space="preserve"> 31591320/14.01.2920 </w:t>
      </w:r>
      <w:r w:rsidRPr="0058176A">
        <w:rPr>
          <w:sz w:val="24"/>
          <w:szCs w:val="24"/>
          <w:lang w:val="ru-RU"/>
        </w:rPr>
        <w:t xml:space="preserve"> </w:t>
      </w:r>
    </w:p>
    <w:p w14:paraId="362F1FC1" w14:textId="77777777" w:rsidR="00483321" w:rsidRDefault="0028222E" w:rsidP="00197EB6">
      <w:pPr>
        <w:pStyle w:val="BodyText"/>
        <w:ind w:firstLine="708"/>
        <w:rPr>
          <w:b/>
          <w:i/>
          <w:color w:val="000000"/>
          <w:sz w:val="24"/>
          <w:szCs w:val="24"/>
          <w:lang w:eastAsia="bg-BG"/>
        </w:rPr>
      </w:pPr>
      <w:r>
        <w:rPr>
          <w:sz w:val="24"/>
          <w:szCs w:val="24"/>
        </w:rPr>
        <w:t xml:space="preserve">За питейни </w:t>
      </w:r>
      <w:r w:rsidR="00A26E90" w:rsidRPr="00FB5C32">
        <w:rPr>
          <w:sz w:val="24"/>
          <w:szCs w:val="24"/>
        </w:rPr>
        <w:t xml:space="preserve">нужди на персонала на обекта </w:t>
      </w:r>
      <w:r>
        <w:rPr>
          <w:sz w:val="24"/>
          <w:szCs w:val="24"/>
        </w:rPr>
        <w:t xml:space="preserve">(2 работника) </w:t>
      </w:r>
      <w:r w:rsidR="00A26E90" w:rsidRPr="00FB5C32">
        <w:rPr>
          <w:sz w:val="24"/>
          <w:szCs w:val="24"/>
        </w:rPr>
        <w:t xml:space="preserve">ще се </w:t>
      </w:r>
      <w:r>
        <w:rPr>
          <w:sz w:val="24"/>
          <w:szCs w:val="24"/>
        </w:rPr>
        <w:t>доставя</w:t>
      </w:r>
      <w:r w:rsidR="00A26E90" w:rsidRPr="00FB5C32">
        <w:rPr>
          <w:sz w:val="24"/>
          <w:szCs w:val="24"/>
        </w:rPr>
        <w:t xml:space="preserve"> бутилирана минерална вода</w:t>
      </w:r>
      <w:r>
        <w:rPr>
          <w:sz w:val="24"/>
          <w:szCs w:val="24"/>
        </w:rPr>
        <w:t>.</w:t>
      </w:r>
    </w:p>
    <w:p w14:paraId="48E1FACA" w14:textId="77777777" w:rsidR="00197EB6" w:rsidRPr="00197EB6" w:rsidRDefault="00A26DE5" w:rsidP="00197EB6">
      <w:pPr>
        <w:pStyle w:val="Default"/>
        <w:ind w:firstLine="708"/>
        <w:jc w:val="both"/>
        <w:rPr>
          <w:color w:val="auto"/>
        </w:rPr>
      </w:pPr>
      <w:r w:rsidRPr="00197EB6">
        <w:rPr>
          <w:color w:val="auto"/>
        </w:rPr>
        <w:t>Битово-фекалните отпадни води</w:t>
      </w:r>
      <w:r w:rsidR="00197EB6">
        <w:rPr>
          <w:color w:val="auto"/>
        </w:rPr>
        <w:t xml:space="preserve"> ще се отвеждат във</w:t>
      </w:r>
      <w:r w:rsidRPr="00197EB6">
        <w:rPr>
          <w:color w:val="auto"/>
        </w:rPr>
        <w:t xml:space="preserve"> </w:t>
      </w:r>
      <w:r w:rsidR="00197EB6" w:rsidRPr="00197EB6">
        <w:rPr>
          <w:color w:val="auto"/>
        </w:rPr>
        <w:t>водоплътна яма</w:t>
      </w:r>
      <w:r w:rsidRPr="00197EB6">
        <w:rPr>
          <w:color w:val="auto"/>
        </w:rPr>
        <w:t>.</w:t>
      </w:r>
      <w:r w:rsidR="00197EB6" w:rsidRPr="00197EB6">
        <w:rPr>
          <w:color w:val="auto"/>
        </w:rPr>
        <w:t xml:space="preserve"> На територията на площадката не се предвижда генерирането на производствени отпад</w:t>
      </w:r>
      <w:r w:rsidR="00197EB6">
        <w:rPr>
          <w:color w:val="auto"/>
        </w:rPr>
        <w:t>ъч</w:t>
      </w:r>
      <w:r w:rsidR="00197EB6" w:rsidRPr="00197EB6">
        <w:rPr>
          <w:color w:val="auto"/>
        </w:rPr>
        <w:t>ни води.</w:t>
      </w:r>
    </w:p>
    <w:p w14:paraId="205F02C2" w14:textId="77777777" w:rsidR="00A053EB" w:rsidRDefault="0065772D" w:rsidP="00197EB6">
      <w:pPr>
        <w:pStyle w:val="BodyText"/>
        <w:ind w:firstLine="709"/>
        <w:rPr>
          <w:sz w:val="24"/>
          <w:szCs w:val="24"/>
        </w:rPr>
      </w:pPr>
      <w:r w:rsidRPr="00A26DE5">
        <w:rPr>
          <w:sz w:val="24"/>
          <w:szCs w:val="24"/>
        </w:rPr>
        <w:t>Електрозахра</w:t>
      </w:r>
      <w:r w:rsidR="002337BC" w:rsidRPr="00A26DE5">
        <w:rPr>
          <w:sz w:val="24"/>
          <w:szCs w:val="24"/>
        </w:rPr>
        <w:t>н</w:t>
      </w:r>
      <w:r w:rsidR="008F49E8" w:rsidRPr="00A26DE5">
        <w:rPr>
          <w:sz w:val="24"/>
          <w:szCs w:val="24"/>
        </w:rPr>
        <w:t>ването ще се осъществява, чрез съществуваща електропреносна мрежа, с</w:t>
      </w:r>
      <w:r w:rsidR="00A26DE5">
        <w:rPr>
          <w:sz w:val="24"/>
          <w:szCs w:val="24"/>
        </w:rPr>
        <w:t>ъгласно сключен договор.</w:t>
      </w:r>
    </w:p>
    <w:p w14:paraId="77F98B1D" w14:textId="77777777" w:rsidR="005661B3" w:rsidRDefault="005661B3" w:rsidP="00197EB6">
      <w:pPr>
        <w:pStyle w:val="BodyText"/>
        <w:ind w:firstLine="709"/>
        <w:rPr>
          <w:sz w:val="24"/>
          <w:szCs w:val="24"/>
        </w:rPr>
      </w:pPr>
    </w:p>
    <w:p w14:paraId="3B5AD20B" w14:textId="77777777" w:rsidR="00904D25" w:rsidRPr="00A26DE5" w:rsidRDefault="00904D25" w:rsidP="0080731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</w:t>
      </w:r>
      <w:r w:rsidRPr="00A26DE5">
        <w:rPr>
          <w:rFonts w:ascii="Times New Roman" w:hAnsi="Times New Roman" w:cs="Times New Roman"/>
          <w:b/>
          <w:sz w:val="24"/>
          <w:szCs w:val="24"/>
        </w:rPr>
        <w:t>роводи и др./; предвидени изкопни работи, предполагаема дълбочина на изкопите, ползване на взрив</w:t>
      </w:r>
    </w:p>
    <w:p w14:paraId="2638C93D" w14:textId="77777777" w:rsidR="00BF1BEA" w:rsidRDefault="004A517F" w:rsidP="004311CD">
      <w:pPr>
        <w:pStyle w:val="ListParagraph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7F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площадката ще се извършва събиране, съхранение и предварително третиране на ОЧЦМ и отпадъци от метални опаковки, </w:t>
      </w:r>
      <w:r w:rsidR="00243148" w:rsidRPr="004A517F">
        <w:rPr>
          <w:rFonts w:ascii="Times New Roman" w:eastAsia="Times New Roman" w:hAnsi="Times New Roman" w:cs="Times New Roman"/>
          <w:sz w:val="24"/>
          <w:szCs w:val="24"/>
        </w:rPr>
        <w:t>ИУМПС,</w:t>
      </w:r>
      <w:r w:rsidR="0024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17F">
        <w:rPr>
          <w:rFonts w:ascii="Times New Roman" w:eastAsia="Times New Roman" w:hAnsi="Times New Roman" w:cs="Times New Roman"/>
          <w:sz w:val="24"/>
          <w:szCs w:val="24"/>
        </w:rPr>
        <w:t>ИУЕЕО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1689">
        <w:rPr>
          <w:rFonts w:ascii="Times New Roman" w:eastAsia="Times New Roman" w:hAnsi="Times New Roman" w:cs="Times New Roman"/>
          <w:sz w:val="24"/>
          <w:szCs w:val="24"/>
        </w:rPr>
        <w:t xml:space="preserve">хартия и картон, пластмаса, </w:t>
      </w:r>
      <w:r w:rsidRPr="004A517F">
        <w:rPr>
          <w:rFonts w:ascii="Times New Roman" w:eastAsia="Times New Roman" w:hAnsi="Times New Roman" w:cs="Times New Roman"/>
          <w:sz w:val="24"/>
          <w:szCs w:val="24"/>
        </w:rPr>
        <w:t xml:space="preserve">както и събиране и съхранение на НУБА, </w:t>
      </w:r>
      <w:r w:rsidR="0024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17F">
        <w:rPr>
          <w:rFonts w:ascii="Times New Roman" w:eastAsia="Times New Roman" w:hAnsi="Times New Roman" w:cs="Times New Roman"/>
          <w:sz w:val="24"/>
          <w:szCs w:val="24"/>
        </w:rPr>
        <w:t xml:space="preserve">неопасни </w:t>
      </w:r>
      <w:r w:rsidR="004311CD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производствени </w:t>
      </w:r>
      <w:r w:rsidRPr="004A517F">
        <w:rPr>
          <w:rFonts w:ascii="Times New Roman" w:eastAsia="Times New Roman" w:hAnsi="Times New Roman" w:cs="Times New Roman"/>
          <w:sz w:val="24"/>
          <w:szCs w:val="24"/>
        </w:rPr>
        <w:t>отпадъци, вкл. отпадъци от опаковки.</w:t>
      </w:r>
    </w:p>
    <w:p w14:paraId="6B8CE972" w14:textId="77777777" w:rsidR="004A517F" w:rsidRDefault="00042F68" w:rsidP="004311CD">
      <w:pPr>
        <w:pStyle w:val="ListParagraph"/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4A517F" w:rsidRPr="004A517F">
        <w:rPr>
          <w:rFonts w:ascii="Times New Roman" w:hAnsi="Times New Roman" w:cs="Times New Roman"/>
          <w:color w:val="000000" w:themeColor="text1"/>
          <w:sz w:val="24"/>
          <w:szCs w:val="24"/>
        </w:rPr>
        <w:t>е се обособят зони</w:t>
      </w:r>
      <w:r w:rsidR="004A517F" w:rsidRPr="004A5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със съответно технологично оборудване за изпълнение на дейност</w:t>
      </w:r>
      <w:r w:rsidR="004A5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ите, </w:t>
      </w:r>
      <w:r w:rsidR="007739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включващи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участъци</w:t>
      </w:r>
      <w:r w:rsidR="004A517F" w:rsidRPr="004A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разделно събиране</w:t>
      </w:r>
      <w:r w:rsidR="004A51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517F" w:rsidRPr="004A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временно съхранение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единствено </w:t>
      </w:r>
      <w:r w:rsidR="004A517F" w:rsidRPr="007739A7">
        <w:rPr>
          <w:rFonts w:ascii="Times New Roman" w:hAnsi="Times New Roman" w:cs="Times New Roman"/>
          <w:color w:val="000000" w:themeColor="text1"/>
          <w:sz w:val="24"/>
          <w:szCs w:val="24"/>
        </w:rPr>
        <w:t>механично третиране</w:t>
      </w:r>
      <w:r w:rsidR="004A517F" w:rsidRPr="004A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различните по вид, състав и свойства отпадъци</w:t>
      </w:r>
      <w:r w:rsidR="008E73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517F" w:rsidRPr="004A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именно:</w:t>
      </w:r>
    </w:p>
    <w:p w14:paraId="17E4B4C6" w14:textId="77777777" w:rsidR="005661B3" w:rsidRPr="004A517F" w:rsidRDefault="005661B3" w:rsidP="004311CD">
      <w:pPr>
        <w:pStyle w:val="ListParagraph"/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F7DB3C" w14:textId="77777777" w:rsidR="00AF2BA9" w:rsidRPr="00AF2BA9" w:rsidRDefault="00AF2BA9" w:rsidP="007A01DC">
      <w:pPr>
        <w:numPr>
          <w:ilvl w:val="0"/>
          <w:numId w:val="19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BA9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Дейности по събиране, съхранение и третиране на ОЧЦМ</w:t>
      </w:r>
      <w:r w:rsidR="00BF1BEA">
        <w:rPr>
          <w:rFonts w:ascii="Times New Roman" w:hAnsi="Times New Roman" w:cs="Times New Roman"/>
          <w:b/>
          <w:i/>
          <w:sz w:val="24"/>
          <w:szCs w:val="24"/>
        </w:rPr>
        <w:t>, включително търговска дейност</w:t>
      </w:r>
      <w:r w:rsidRPr="00AF2BA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EA25554" w14:textId="77777777" w:rsidR="00AF2BA9" w:rsidRPr="00AF2BA9" w:rsidRDefault="00AF2BA9" w:rsidP="00057CFC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F2BA9">
        <w:rPr>
          <w:rFonts w:ascii="Times New Roman" w:hAnsi="Times New Roman" w:cs="Times New Roman"/>
          <w:sz w:val="24"/>
          <w:szCs w:val="24"/>
        </w:rPr>
        <w:t>Д</w:t>
      </w:r>
      <w:r w:rsidRPr="00AF2BA9">
        <w:rPr>
          <w:rFonts w:ascii="Times New Roman" w:hAnsi="Times New Roman" w:cs="Times New Roman"/>
          <w:sz w:val="24"/>
          <w:szCs w:val="24"/>
          <w:lang w:val="ru-RU"/>
        </w:rPr>
        <w:t xml:space="preserve">ейностите с отпадъци от черни и цветни метали, които представляват кабели и електропроводници от всякакъв вид и размер, елементи на електронната съобщителна инфраструктура, елементи и части от подвижния железопътен състав, железния път, включително осигурителните, сигнализационните и съобщителните съоръжения и всякакви инсталации към тях, всякакви елементи и части от пътната инфраструктура, като пътни знаци, мантинели, метални капаци от шахти, части от уличното осветление или воднонапоителни системи и съоръжения, както и на металосъдържащи паметници на културата или части, или елементи от тях, ще се извършват при наличие на издаден </w:t>
      </w:r>
      <w:r w:rsidRPr="00AF2BA9">
        <w:rPr>
          <w:rFonts w:ascii="Times New Roman" w:hAnsi="Times New Roman" w:cs="Times New Roman"/>
          <w:i/>
          <w:sz w:val="24"/>
          <w:szCs w:val="24"/>
          <w:lang w:val="ru-RU"/>
        </w:rPr>
        <w:t>Сертификат за произход</w:t>
      </w:r>
      <w:r w:rsidRPr="00AF2BA9">
        <w:rPr>
          <w:rFonts w:ascii="Times New Roman" w:hAnsi="Times New Roman" w:cs="Times New Roman"/>
          <w:sz w:val="24"/>
          <w:szCs w:val="24"/>
          <w:lang w:val="ru-RU"/>
        </w:rPr>
        <w:t xml:space="preserve">, издаден от лицата, при чиято дейност се образуват и въз основа сключен писмен договор. </w:t>
      </w:r>
      <w:r w:rsidRPr="00AF2BA9">
        <w:rPr>
          <w:rFonts w:ascii="Times New Roman" w:hAnsi="Times New Roman" w:cs="Times New Roman"/>
          <w:i/>
          <w:sz w:val="24"/>
          <w:szCs w:val="24"/>
          <w:lang w:val="ru-RU"/>
        </w:rPr>
        <w:t>Тези отпадъци ще се съхраняват и подготвят за оползотворяване отделно от останалите ОЦЧМ.</w:t>
      </w:r>
    </w:p>
    <w:p w14:paraId="24B04AC3" w14:textId="77777777" w:rsidR="00AF2BA9" w:rsidRPr="00AF2BA9" w:rsidRDefault="00AF2BA9" w:rsidP="00057C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BA9">
        <w:rPr>
          <w:rFonts w:ascii="Times New Roman" w:hAnsi="Times New Roman" w:cs="Times New Roman"/>
          <w:sz w:val="24"/>
          <w:szCs w:val="24"/>
          <w:lang w:val="ru-RU"/>
        </w:rPr>
        <w:t>Всички ОЧЦМ, събрани от физически и/или юридически лица, ще се събират разделно и временно съхраняват по подходящ начин, съгласно техния произход, вид, състав и характерни свойства, обозначени с табели, с код и наименование на съответния отпадък, съгласно Наредба № 2 за класификация на отпадъците</w:t>
      </w:r>
      <w:r w:rsidRPr="00AF2BA9">
        <w:rPr>
          <w:rFonts w:ascii="Times New Roman" w:hAnsi="Times New Roman" w:cs="Times New Roman"/>
          <w:sz w:val="24"/>
          <w:szCs w:val="24"/>
        </w:rPr>
        <w:t xml:space="preserve"> /</w:t>
      </w:r>
      <w:r w:rsidRPr="00AF2BA9">
        <w:rPr>
          <w:rFonts w:ascii="Times New Roman" w:hAnsi="Times New Roman" w:cs="Times New Roman"/>
          <w:i/>
          <w:sz w:val="24"/>
          <w:szCs w:val="24"/>
        </w:rPr>
        <w:t>обн. ДВ бр. 66 от 08.08.2014 г., изм. ДВ бр. 46 от 01.06.2018 г.</w:t>
      </w:r>
      <w:r w:rsidRPr="00AF2BA9">
        <w:rPr>
          <w:rFonts w:ascii="Times New Roman" w:hAnsi="Times New Roman" w:cs="Times New Roman"/>
          <w:sz w:val="24"/>
          <w:szCs w:val="24"/>
        </w:rPr>
        <w:t>/</w:t>
      </w:r>
      <w:r w:rsidRPr="00AF2BA9">
        <w:rPr>
          <w:rFonts w:ascii="Times New Roman" w:hAnsi="Times New Roman" w:cs="Times New Roman"/>
          <w:sz w:val="24"/>
          <w:szCs w:val="24"/>
          <w:lang w:val="ru-RU"/>
        </w:rPr>
        <w:t xml:space="preserve">, както и в съответствие с изискванията поставени в Закона за управление на отпадъците /обн. ДВ бр. 53 от 13.07.2012 г., изм. и доп. ДВ бр. </w:t>
      </w: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AF2BA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26.03</w:t>
      </w:r>
      <w:r w:rsidRPr="00AF2BA9">
        <w:rPr>
          <w:rFonts w:ascii="Times New Roman" w:hAnsi="Times New Roman" w:cs="Times New Roman"/>
          <w:sz w:val="24"/>
          <w:szCs w:val="24"/>
          <w:lang w:val="ru-RU"/>
        </w:rPr>
        <w:t>.2019 г./ и Наредбата за изискванията за третиране и транспортиране на производствени и опасни отпадъци /приета с ПМС 53/99 год /ДВ бр.29/ 99 год./.</w:t>
      </w:r>
    </w:p>
    <w:p w14:paraId="1A30ED1D" w14:textId="46A67C5E" w:rsidR="00AF2BA9" w:rsidRPr="00F82CB8" w:rsidRDefault="00AF2BA9" w:rsidP="00057CF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2CB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 xml:space="preserve">На територията на площадката ще </w:t>
      </w:r>
      <w:r w:rsidRPr="00F82CB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се извършва рязане</w:t>
      </w:r>
      <w:r w:rsidR="00BF1BEA" w:rsidRPr="00F82CB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,</w:t>
      </w:r>
      <w:r w:rsidRPr="00F82CB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7300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шредиране ,</w:t>
      </w:r>
      <w:r w:rsidRPr="00F82CB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сортиране</w:t>
      </w:r>
      <w:r w:rsidR="00BF1BEA" w:rsidRPr="00F82CB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и балиране</w:t>
      </w:r>
      <w:r w:rsidRPr="00F82CB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на метален скрап.</w:t>
      </w:r>
    </w:p>
    <w:p w14:paraId="620535F1" w14:textId="77777777" w:rsidR="00F548A2" w:rsidRDefault="00F548A2" w:rsidP="00057C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FB5C32">
        <w:rPr>
          <w:rFonts w:ascii="Times New Roman" w:eastAsia="Times New Roman" w:hAnsi="Times New Roman"/>
          <w:sz w:val="24"/>
          <w:szCs w:val="24"/>
        </w:rPr>
        <w:t xml:space="preserve">а площадката ще се </w:t>
      </w:r>
      <w:r>
        <w:rPr>
          <w:rFonts w:ascii="Times New Roman" w:eastAsia="Times New Roman" w:hAnsi="Times New Roman"/>
          <w:sz w:val="24"/>
          <w:szCs w:val="24"/>
        </w:rPr>
        <w:t xml:space="preserve">инсталира и </w:t>
      </w:r>
      <w:r w:rsidRPr="00FA7E7E">
        <w:rPr>
          <w:rFonts w:ascii="Times New Roman" w:eastAsia="Times New Roman" w:hAnsi="Times New Roman"/>
          <w:b/>
          <w:sz w:val="24"/>
          <w:szCs w:val="24"/>
        </w:rPr>
        <w:t xml:space="preserve">линия за рециклиране на кабели по </w:t>
      </w:r>
      <w:r w:rsidRPr="00FA7E7E">
        <w:rPr>
          <w:rFonts w:ascii="Times New Roman" w:hAnsi="Times New Roman"/>
          <w:b/>
          <w:sz w:val="24"/>
          <w:szCs w:val="24"/>
          <w:lang w:eastAsia="bg-BG"/>
        </w:rPr>
        <w:t>механичен способ</w:t>
      </w:r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590706">
        <w:rPr>
          <w:rFonts w:ascii="Times New Roman" w:hAnsi="Times New Roman"/>
          <w:sz w:val="24"/>
          <w:szCs w:val="24"/>
        </w:rPr>
        <w:t>Основните процеси ще са: нарязване на кабели/ намаляване размера на отделните парчета, чрез мелница</w:t>
      </w:r>
      <w:r w:rsidR="00FA7E7E">
        <w:rPr>
          <w:rFonts w:ascii="Times New Roman" w:hAnsi="Times New Roman"/>
          <w:sz w:val="24"/>
          <w:szCs w:val="24"/>
        </w:rPr>
        <w:t>,</w:t>
      </w:r>
      <w:r w:rsidRPr="00590706">
        <w:rPr>
          <w:rFonts w:ascii="Times New Roman" w:hAnsi="Times New Roman"/>
          <w:sz w:val="24"/>
          <w:szCs w:val="24"/>
        </w:rPr>
        <w:t xml:space="preserve"> </w:t>
      </w:r>
      <w:r w:rsidR="00FA7E7E">
        <w:rPr>
          <w:rFonts w:ascii="Times New Roman" w:hAnsi="Times New Roman"/>
          <w:sz w:val="24"/>
          <w:szCs w:val="24"/>
        </w:rPr>
        <w:t>г</w:t>
      </w:r>
      <w:r w:rsidRPr="00590706">
        <w:rPr>
          <w:rFonts w:ascii="Times New Roman" w:hAnsi="Times New Roman"/>
          <w:sz w:val="24"/>
          <w:szCs w:val="24"/>
        </w:rPr>
        <w:t xml:space="preserve">ранулиране на материала, сепариране и получаване на два вида продукти: гранулат </w:t>
      </w:r>
      <w:r w:rsidRPr="00590706">
        <w:rPr>
          <w:rFonts w:ascii="Times New Roman" w:hAnsi="Times New Roman"/>
          <w:sz w:val="24"/>
          <w:szCs w:val="24"/>
          <w:lang w:val="en-US"/>
        </w:rPr>
        <w:t xml:space="preserve">PVC </w:t>
      </w:r>
      <w:r w:rsidRPr="00590706">
        <w:rPr>
          <w:rFonts w:ascii="Times New Roman" w:hAnsi="Times New Roman"/>
          <w:sz w:val="24"/>
          <w:szCs w:val="24"/>
        </w:rPr>
        <w:t xml:space="preserve">и гранулат мед. </w:t>
      </w:r>
      <w:r>
        <w:rPr>
          <w:rFonts w:ascii="Times New Roman" w:hAnsi="Times New Roman"/>
          <w:sz w:val="24"/>
          <w:szCs w:val="24"/>
        </w:rPr>
        <w:t>Гранулатът</w:t>
      </w:r>
      <w:r w:rsidRPr="00590706">
        <w:rPr>
          <w:rFonts w:ascii="Times New Roman" w:hAnsi="Times New Roman"/>
          <w:sz w:val="24"/>
          <w:szCs w:val="24"/>
        </w:rPr>
        <w:t xml:space="preserve"> ще се събира в конте</w:t>
      </w:r>
      <w:r>
        <w:rPr>
          <w:rFonts w:ascii="Times New Roman" w:hAnsi="Times New Roman"/>
          <w:sz w:val="24"/>
          <w:szCs w:val="24"/>
        </w:rPr>
        <w:t>йнери и след това ще се опакова</w:t>
      </w:r>
      <w:r w:rsidRPr="00590706">
        <w:rPr>
          <w:rFonts w:ascii="Times New Roman" w:hAnsi="Times New Roman"/>
          <w:sz w:val="24"/>
          <w:szCs w:val="24"/>
        </w:rPr>
        <w:t xml:space="preserve"> в бегове.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718">
        <w:rPr>
          <w:rFonts w:ascii="Times New Roman" w:hAnsi="Times New Roman"/>
          <w:sz w:val="24"/>
          <w:szCs w:val="24"/>
        </w:rPr>
        <w:t>Линията за рециклиране на кабели ще се състои от мелница – 1 бр., гранулатор – 1 бр., сепаратор – 1 бр., система за обезпрашаване – 1 бр. и 2 броя контейнери за гранулат – 1 бр. за гранулат мед и 1 бр. за гранулат  PVC.</w:t>
      </w:r>
      <w:r w:rsidR="00FA7E7E">
        <w:rPr>
          <w:rFonts w:ascii="Times New Roman" w:hAnsi="Times New Roman"/>
          <w:sz w:val="24"/>
          <w:szCs w:val="24"/>
        </w:rPr>
        <w:t xml:space="preserve"> </w:t>
      </w:r>
    </w:p>
    <w:p w14:paraId="7CF35888" w14:textId="13C8415A" w:rsidR="00D1590D" w:rsidRPr="00230E44" w:rsidRDefault="00D1590D" w:rsidP="00057CFC">
      <w:pPr>
        <w:spacing w:after="0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984E86" w14:textId="77777777" w:rsidR="00514F47" w:rsidRPr="00645561" w:rsidRDefault="00417149" w:rsidP="00514F47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561">
        <w:rPr>
          <w:rFonts w:ascii="Times New Roman" w:hAnsi="Times New Roman" w:cs="Times New Roman"/>
          <w:b/>
          <w:i/>
          <w:sz w:val="24"/>
          <w:szCs w:val="24"/>
        </w:rPr>
        <w:t>Дейности по събиране,</w:t>
      </w:r>
      <w:r w:rsidR="00514F47" w:rsidRPr="00645561">
        <w:rPr>
          <w:rFonts w:ascii="Times New Roman" w:hAnsi="Times New Roman" w:cs="Times New Roman"/>
          <w:b/>
          <w:i/>
          <w:sz w:val="24"/>
          <w:szCs w:val="24"/>
        </w:rPr>
        <w:t xml:space="preserve"> съхранение</w:t>
      </w:r>
      <w:r w:rsidRPr="00645561">
        <w:rPr>
          <w:rFonts w:ascii="Times New Roman" w:hAnsi="Times New Roman" w:cs="Times New Roman"/>
          <w:b/>
          <w:i/>
          <w:sz w:val="24"/>
          <w:szCs w:val="24"/>
        </w:rPr>
        <w:t xml:space="preserve"> и разкомплектоване</w:t>
      </w:r>
      <w:r w:rsidR="00514F47" w:rsidRPr="00645561">
        <w:rPr>
          <w:rFonts w:ascii="Times New Roman" w:hAnsi="Times New Roman" w:cs="Times New Roman"/>
          <w:b/>
          <w:i/>
          <w:sz w:val="24"/>
          <w:szCs w:val="24"/>
        </w:rPr>
        <w:t xml:space="preserve"> на ИУМПС:</w:t>
      </w:r>
    </w:p>
    <w:p w14:paraId="54091A8F" w14:textId="77777777" w:rsidR="00645561" w:rsidRPr="00497D43" w:rsidRDefault="00645561" w:rsidP="00BA7DF2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97D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Обработката на ИУМПС преминава основно през три нива: събиране на старите автомобили от последния собственик; последващо третиране и отделяне на частите за повторна употреба и предаване на отделените отпадъци за оползотворяване и обезвреждане.</w:t>
      </w:r>
    </w:p>
    <w:p w14:paraId="7C4CBC68" w14:textId="77777777" w:rsidR="00645561" w:rsidRPr="00497D43" w:rsidRDefault="00645561" w:rsidP="00D0035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7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Операциите по разкомплектоване на ИУМПС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ще </w:t>
      </w:r>
      <w:r w:rsidRPr="00497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включват</w:t>
      </w:r>
      <w:r w:rsidRPr="00497D4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демонтиране на и</w:t>
      </w:r>
      <w:r w:rsidRPr="00497D43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зкупените </w:t>
      </w:r>
      <w:r w:rsidRPr="00497D4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от физически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или юридически лица бракувани </w:t>
      </w:r>
      <w:r w:rsidRPr="00497D4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автомобили на части, </w:t>
      </w:r>
      <w:r w:rsidRPr="00497D4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възли и детайли от</w:t>
      </w:r>
      <w:r w:rsidRPr="00497D43">
        <w:rPr>
          <w:rFonts w:ascii="Times New Roman" w:hAnsi="Times New Roman" w:cs="Times New Roman"/>
          <w:color w:val="000000" w:themeColor="text1"/>
          <w:spacing w:val="14"/>
          <w:sz w:val="24"/>
          <w:szCs w:val="24"/>
          <w:lang w:val="en-US"/>
        </w:rPr>
        <w:t xml:space="preserve"> </w:t>
      </w:r>
      <w:r w:rsidRPr="00497D43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тях, </w:t>
      </w:r>
      <w:r w:rsidRPr="00497D4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като годните такива </w:t>
      </w:r>
      <w:r w:rsidR="007A01DC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ще </w:t>
      </w:r>
      <w:r w:rsidRPr="00497D43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се </w:t>
      </w:r>
      <w:r w:rsidRPr="00497D43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предлагат за продажба на клиенти, а негодните остатъци от купетата и </w:t>
      </w:r>
      <w:r w:rsidRPr="00497D4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формираните отпадъци  </w:t>
      </w:r>
      <w:r w:rsidR="007A01DC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ще се сортират и съхраняват </w:t>
      </w:r>
      <w:r w:rsidRPr="00497D4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до предаването им за последващо третиране.</w:t>
      </w:r>
    </w:p>
    <w:p w14:paraId="26E4E788" w14:textId="77777777" w:rsidR="00645561" w:rsidRPr="00497D43" w:rsidRDefault="00A35C2F" w:rsidP="007A01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За ефективна</w:t>
      </w:r>
      <w:r w:rsidR="00645561" w:rsidRPr="00497D43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дейност,</w:t>
      </w:r>
      <w:r w:rsidR="00645561" w:rsidRPr="0049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извършвана на територията на пло</w:t>
      </w:r>
      <w:r w:rsidR="00645561">
        <w:rPr>
          <w:rFonts w:ascii="Times New Roman" w:hAnsi="Times New Roman" w:cs="Times New Roman"/>
          <w:color w:val="000000" w:themeColor="text1"/>
          <w:sz w:val="24"/>
          <w:szCs w:val="24"/>
        </w:rPr>
        <w:t>щадката, за дейностите с ИУМПС ще се</w:t>
      </w:r>
      <w:r w:rsidR="00645561" w:rsidRPr="0049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обособ</w:t>
      </w:r>
      <w:r w:rsidR="00645561"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="00645561" w:rsidRPr="0049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участъци и сектори, както следва:</w:t>
      </w:r>
    </w:p>
    <w:p w14:paraId="369308B9" w14:textId="77777777" w:rsidR="00A35C2F" w:rsidRPr="00A35C2F" w:rsidRDefault="00A35C2F" w:rsidP="00D0035B">
      <w:pPr>
        <w:pStyle w:val="BodyText3"/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35C2F">
        <w:rPr>
          <w:rFonts w:ascii="Times New Roman" w:hAnsi="Times New Roman"/>
          <w:b/>
          <w:sz w:val="24"/>
          <w:szCs w:val="24"/>
        </w:rPr>
        <w:lastRenderedPageBreak/>
        <w:t xml:space="preserve">Сектор за приемане на отпадъци и бракувани автомобили - </w:t>
      </w:r>
      <w:r w:rsidRPr="00A35C2F">
        <w:rPr>
          <w:rFonts w:ascii="Times New Roman" w:hAnsi="Times New Roman"/>
          <w:spacing w:val="-6"/>
          <w:sz w:val="24"/>
          <w:szCs w:val="24"/>
        </w:rPr>
        <w:t xml:space="preserve">На територията на сектора </w:t>
      </w:r>
      <w:r>
        <w:rPr>
          <w:rFonts w:ascii="Times New Roman" w:hAnsi="Times New Roman"/>
          <w:spacing w:val="-6"/>
          <w:sz w:val="24"/>
          <w:szCs w:val="24"/>
        </w:rPr>
        <w:t xml:space="preserve"> ще</w:t>
      </w:r>
      <w:r w:rsidRPr="00A35C2F">
        <w:rPr>
          <w:rFonts w:ascii="Times New Roman" w:hAnsi="Times New Roman"/>
          <w:spacing w:val="-6"/>
          <w:sz w:val="24"/>
          <w:szCs w:val="24"/>
        </w:rPr>
        <w:t xml:space="preserve"> се извършва приемане на закупените бракувани автомобили. След това, те </w:t>
      </w:r>
      <w:r>
        <w:rPr>
          <w:rFonts w:ascii="Times New Roman" w:hAnsi="Times New Roman"/>
          <w:spacing w:val="-6"/>
          <w:sz w:val="24"/>
          <w:szCs w:val="24"/>
        </w:rPr>
        <w:t>ще</w:t>
      </w:r>
      <w:r w:rsidRPr="00A35C2F">
        <w:rPr>
          <w:rFonts w:ascii="Times New Roman" w:hAnsi="Times New Roman"/>
          <w:spacing w:val="-6"/>
          <w:sz w:val="24"/>
          <w:szCs w:val="24"/>
        </w:rPr>
        <w:t xml:space="preserve"> се </w:t>
      </w:r>
      <w:r w:rsidRPr="00A35C2F">
        <w:rPr>
          <w:rFonts w:ascii="Times New Roman" w:hAnsi="Times New Roman"/>
          <w:sz w:val="24"/>
          <w:szCs w:val="24"/>
        </w:rPr>
        <w:t xml:space="preserve">насочват към съответният участък за последващо третиране – демонтиране, разглобяване. Участъкът, определен за тази дейност </w:t>
      </w:r>
      <w:r>
        <w:rPr>
          <w:rFonts w:ascii="Times New Roman" w:hAnsi="Times New Roman"/>
          <w:sz w:val="24"/>
          <w:szCs w:val="24"/>
        </w:rPr>
        <w:t>ще</w:t>
      </w:r>
      <w:r w:rsidRPr="00A35C2F">
        <w:rPr>
          <w:rFonts w:ascii="Times New Roman" w:hAnsi="Times New Roman"/>
          <w:sz w:val="24"/>
          <w:szCs w:val="24"/>
        </w:rPr>
        <w:t xml:space="preserve"> е с навес, оборудван с необходимия инвентар.</w:t>
      </w:r>
    </w:p>
    <w:p w14:paraId="41C28383" w14:textId="77777777" w:rsidR="00A35C2F" w:rsidRPr="00A35C2F" w:rsidRDefault="00A35C2F" w:rsidP="00D0035B">
      <w:pPr>
        <w:pStyle w:val="BodyText3"/>
        <w:spacing w:after="0"/>
        <w:ind w:left="-142"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35C2F">
        <w:rPr>
          <w:rFonts w:ascii="Times New Roman" w:hAnsi="Times New Roman"/>
          <w:b/>
          <w:spacing w:val="-7"/>
          <w:sz w:val="24"/>
          <w:szCs w:val="24"/>
        </w:rPr>
        <w:t xml:space="preserve">Сектор за източване на масла и демонтаж - </w:t>
      </w:r>
      <w:r w:rsidRPr="00A35C2F">
        <w:rPr>
          <w:rFonts w:ascii="Times New Roman" w:hAnsi="Times New Roman"/>
          <w:sz w:val="24"/>
          <w:szCs w:val="24"/>
        </w:rPr>
        <w:t xml:space="preserve">Приетите на територията на площадката ИУМПС </w:t>
      </w:r>
      <w:r>
        <w:rPr>
          <w:rFonts w:ascii="Times New Roman" w:hAnsi="Times New Roman"/>
          <w:sz w:val="24"/>
          <w:szCs w:val="24"/>
        </w:rPr>
        <w:t>ще</w:t>
      </w:r>
      <w:r w:rsidRPr="00A35C2F">
        <w:rPr>
          <w:rFonts w:ascii="Times New Roman" w:hAnsi="Times New Roman"/>
          <w:sz w:val="24"/>
          <w:szCs w:val="24"/>
        </w:rPr>
        <w:t xml:space="preserve"> се насочват в изграденото хале, на територията</w:t>
      </w:r>
      <w:r w:rsidR="00D72876">
        <w:rPr>
          <w:rFonts w:ascii="Times New Roman" w:hAnsi="Times New Roman"/>
          <w:sz w:val="24"/>
          <w:szCs w:val="24"/>
        </w:rPr>
        <w:t>,</w:t>
      </w:r>
      <w:r w:rsidRPr="00A35C2F">
        <w:rPr>
          <w:rFonts w:ascii="Times New Roman" w:hAnsi="Times New Roman"/>
          <w:sz w:val="24"/>
          <w:szCs w:val="24"/>
        </w:rPr>
        <w:t xml:space="preserve"> на което безопасно, без разливи да се източват  масла и др. течни нефтопродукти и да се извършва източването на всички маслено напълнени агрегати. Всички смазочни, хидравлични </w:t>
      </w:r>
      <w:r w:rsidRPr="00A35C2F">
        <w:rPr>
          <w:rFonts w:ascii="Times New Roman" w:hAnsi="Times New Roman"/>
          <w:spacing w:val="2"/>
          <w:sz w:val="24"/>
          <w:szCs w:val="24"/>
        </w:rPr>
        <w:t xml:space="preserve">масла и др. течности от излезлите от употреба МПС </w:t>
      </w:r>
      <w:r>
        <w:rPr>
          <w:rFonts w:ascii="Times New Roman" w:hAnsi="Times New Roman"/>
          <w:spacing w:val="2"/>
          <w:sz w:val="24"/>
          <w:szCs w:val="24"/>
        </w:rPr>
        <w:t>ще</w:t>
      </w:r>
      <w:r w:rsidRPr="00A35C2F">
        <w:rPr>
          <w:rFonts w:ascii="Times New Roman" w:hAnsi="Times New Roman"/>
          <w:spacing w:val="2"/>
          <w:sz w:val="24"/>
          <w:szCs w:val="24"/>
        </w:rPr>
        <w:t xml:space="preserve"> се съхраняват в метални варели.</w:t>
      </w:r>
      <w:r w:rsidRPr="00A35C2F">
        <w:rPr>
          <w:rFonts w:ascii="Times New Roman" w:hAnsi="Times New Roman"/>
          <w:spacing w:val="-1"/>
          <w:sz w:val="24"/>
          <w:szCs w:val="24"/>
        </w:rPr>
        <w:t xml:space="preserve"> Съдовете </w:t>
      </w:r>
      <w:r>
        <w:rPr>
          <w:rFonts w:ascii="Times New Roman" w:hAnsi="Times New Roman"/>
          <w:spacing w:val="-1"/>
          <w:sz w:val="24"/>
          <w:szCs w:val="24"/>
        </w:rPr>
        <w:t>ще</w:t>
      </w:r>
      <w:r w:rsidRPr="00A35C2F">
        <w:rPr>
          <w:rFonts w:ascii="Times New Roman" w:hAnsi="Times New Roman"/>
          <w:spacing w:val="-1"/>
          <w:sz w:val="24"/>
          <w:szCs w:val="24"/>
        </w:rPr>
        <w:t xml:space="preserve"> са надписани с </w:t>
      </w:r>
      <w:r w:rsidRPr="00A35C2F">
        <w:rPr>
          <w:rFonts w:ascii="Times New Roman" w:hAnsi="Times New Roman"/>
          <w:color w:val="000000"/>
          <w:spacing w:val="5"/>
          <w:sz w:val="24"/>
          <w:szCs w:val="24"/>
        </w:rPr>
        <w:t xml:space="preserve">обозначителни табели с кода и наименованието на съответния отпадък, съгласно </w:t>
      </w:r>
      <w:r w:rsidRPr="00A35C2F">
        <w:rPr>
          <w:rFonts w:ascii="Times New Roman" w:hAnsi="Times New Roman"/>
          <w:color w:val="000000"/>
          <w:spacing w:val="-5"/>
          <w:sz w:val="24"/>
          <w:szCs w:val="24"/>
        </w:rPr>
        <w:t>Наредба №2/2014</w:t>
      </w:r>
      <w:r w:rsidRPr="00A35C2F">
        <w:rPr>
          <w:rFonts w:ascii="Times New Roman" w:hAnsi="Times New Roman"/>
          <w:color w:val="000000"/>
          <w:spacing w:val="-8"/>
          <w:sz w:val="24"/>
          <w:szCs w:val="24"/>
        </w:rPr>
        <w:t>год.</w:t>
      </w:r>
      <w:r w:rsidRPr="00A35C2F">
        <w:rPr>
          <w:rFonts w:ascii="Times New Roman" w:hAnsi="Times New Roman"/>
          <w:color w:val="000000"/>
          <w:spacing w:val="5"/>
          <w:sz w:val="24"/>
          <w:szCs w:val="24"/>
        </w:rPr>
        <w:t xml:space="preserve"> за класификация на отпадъците </w:t>
      </w:r>
      <w:r w:rsidRPr="00A35C2F">
        <w:rPr>
          <w:rFonts w:ascii="Times New Roman" w:hAnsi="Times New Roman"/>
          <w:spacing w:val="-1"/>
          <w:sz w:val="24"/>
          <w:szCs w:val="24"/>
        </w:rPr>
        <w:t xml:space="preserve">и </w:t>
      </w:r>
      <w:r w:rsidR="00D72876">
        <w:rPr>
          <w:rFonts w:ascii="Times New Roman" w:hAnsi="Times New Roman"/>
          <w:spacing w:val="-1"/>
          <w:sz w:val="24"/>
          <w:szCs w:val="24"/>
        </w:rPr>
        <w:t>ще</w:t>
      </w:r>
      <w:r w:rsidRPr="00A35C2F">
        <w:rPr>
          <w:rFonts w:ascii="Times New Roman" w:hAnsi="Times New Roman"/>
          <w:spacing w:val="-1"/>
          <w:sz w:val="24"/>
          <w:szCs w:val="24"/>
        </w:rPr>
        <w:t xml:space="preserve"> са изолирани от околнат</w:t>
      </w:r>
      <w:r w:rsidR="00D72876">
        <w:rPr>
          <w:rFonts w:ascii="Times New Roman" w:hAnsi="Times New Roman"/>
          <w:spacing w:val="-1"/>
          <w:sz w:val="24"/>
          <w:szCs w:val="24"/>
        </w:rPr>
        <w:t>а среда. Формираните отпадъци ще</w:t>
      </w:r>
      <w:r w:rsidRPr="00A35C2F">
        <w:rPr>
          <w:rFonts w:ascii="Times New Roman" w:hAnsi="Times New Roman"/>
          <w:spacing w:val="-1"/>
          <w:sz w:val="24"/>
          <w:szCs w:val="24"/>
        </w:rPr>
        <w:t xml:space="preserve"> се съхраняват до предаването им </w:t>
      </w:r>
      <w:r w:rsidRPr="00A35C2F">
        <w:rPr>
          <w:rFonts w:ascii="Times New Roman" w:hAnsi="Times New Roman"/>
          <w:spacing w:val="-5"/>
          <w:sz w:val="24"/>
          <w:szCs w:val="24"/>
        </w:rPr>
        <w:t xml:space="preserve">на лицензирани </w:t>
      </w:r>
      <w:r w:rsidRPr="00A35C2F">
        <w:rPr>
          <w:rFonts w:ascii="Times New Roman" w:hAnsi="Times New Roman"/>
          <w:spacing w:val="-8"/>
          <w:sz w:val="24"/>
          <w:szCs w:val="24"/>
        </w:rPr>
        <w:t>фирми</w:t>
      </w:r>
      <w:r w:rsidRPr="00A35C2F">
        <w:rPr>
          <w:rFonts w:ascii="Times New Roman" w:hAnsi="Times New Roman"/>
          <w:spacing w:val="-1"/>
          <w:sz w:val="24"/>
          <w:szCs w:val="24"/>
        </w:rPr>
        <w:t xml:space="preserve"> за последващо третиране.</w:t>
      </w:r>
    </w:p>
    <w:p w14:paraId="5E3C1E6A" w14:textId="77777777" w:rsidR="00A35C2F" w:rsidRPr="00A35C2F" w:rsidRDefault="00A35C2F" w:rsidP="00D72876">
      <w:pPr>
        <w:spacing w:after="0"/>
        <w:ind w:left="-142" w:firstLine="426"/>
        <w:jc w:val="both"/>
        <w:rPr>
          <w:rFonts w:ascii="Times New Roman" w:hAnsi="Times New Roman"/>
          <w:spacing w:val="-13"/>
          <w:sz w:val="24"/>
          <w:szCs w:val="24"/>
        </w:rPr>
      </w:pPr>
      <w:r w:rsidRPr="00A35C2F">
        <w:rPr>
          <w:rFonts w:ascii="Times New Roman" w:hAnsi="Times New Roman"/>
          <w:b/>
          <w:spacing w:val="-8"/>
          <w:sz w:val="24"/>
          <w:szCs w:val="24"/>
          <w:lang w:val="ru-RU"/>
        </w:rPr>
        <w:t>Сектор за съхранение на разглобените автомобили -</w:t>
      </w:r>
      <w:r w:rsidRPr="00A35C2F">
        <w:rPr>
          <w:rFonts w:ascii="Times New Roman" w:hAnsi="Times New Roman"/>
          <w:sz w:val="24"/>
          <w:szCs w:val="24"/>
          <w:lang w:val="ru-RU"/>
        </w:rPr>
        <w:t xml:space="preserve"> Получените при р</w:t>
      </w:r>
      <w:r w:rsidR="00D72876">
        <w:rPr>
          <w:rFonts w:ascii="Times New Roman" w:hAnsi="Times New Roman"/>
          <w:sz w:val="24"/>
          <w:szCs w:val="24"/>
          <w:lang w:val="ru-RU"/>
        </w:rPr>
        <w:t>азкомплекто</w:t>
      </w:r>
      <w:r w:rsidRPr="00A35C2F">
        <w:rPr>
          <w:rFonts w:ascii="Times New Roman" w:hAnsi="Times New Roman"/>
          <w:sz w:val="24"/>
          <w:szCs w:val="24"/>
          <w:lang w:val="ru-RU"/>
        </w:rPr>
        <w:t xml:space="preserve">ването авточасти втора употреба </w:t>
      </w:r>
      <w:r>
        <w:rPr>
          <w:rFonts w:ascii="Times New Roman" w:hAnsi="Times New Roman"/>
          <w:sz w:val="24"/>
          <w:szCs w:val="24"/>
          <w:lang w:val="ru-RU"/>
        </w:rPr>
        <w:t>ще</w:t>
      </w:r>
      <w:r w:rsidRPr="00A35C2F">
        <w:rPr>
          <w:rFonts w:ascii="Times New Roman" w:hAnsi="Times New Roman"/>
          <w:sz w:val="24"/>
          <w:szCs w:val="24"/>
          <w:lang w:val="ru-RU"/>
        </w:rPr>
        <w:t xml:space="preserve"> се съхраняват в изградената за целта складова база. Предаването</w:t>
      </w:r>
      <w:r w:rsidRPr="00A35C2F">
        <w:rPr>
          <w:rFonts w:ascii="Times New Roman" w:hAnsi="Times New Roman"/>
          <w:sz w:val="24"/>
          <w:szCs w:val="24"/>
        </w:rPr>
        <w:t xml:space="preserve"> </w:t>
      </w:r>
      <w:r w:rsidRPr="00A35C2F">
        <w:rPr>
          <w:rFonts w:ascii="Times New Roman" w:hAnsi="Times New Roman"/>
          <w:sz w:val="24"/>
          <w:szCs w:val="24"/>
          <w:lang w:val="ru-RU"/>
        </w:rPr>
        <w:t xml:space="preserve">на отпадъците </w:t>
      </w:r>
      <w:r w:rsidRPr="00A3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</w:t>
      </w:r>
      <w:r w:rsidRPr="00A35C2F">
        <w:rPr>
          <w:rFonts w:ascii="Times New Roman" w:hAnsi="Times New Roman"/>
          <w:sz w:val="24"/>
          <w:szCs w:val="24"/>
        </w:rPr>
        <w:t xml:space="preserve"> </w:t>
      </w:r>
      <w:r w:rsidRPr="00A35C2F">
        <w:rPr>
          <w:rFonts w:ascii="Times New Roman" w:hAnsi="Times New Roman"/>
          <w:sz w:val="24"/>
          <w:szCs w:val="24"/>
          <w:lang w:val="ru-RU"/>
        </w:rPr>
        <w:t>се извършва само въз основа на писмен договор с лица, притежаващи документ по чл. 35 от ЗУО за отпадъци със съответния код съгласно Наредбата по чл.5 от ЗУО за класификация на отпадъците.</w:t>
      </w:r>
    </w:p>
    <w:p w14:paraId="4367C2F1" w14:textId="77777777" w:rsidR="00A35C2F" w:rsidRPr="00A35C2F" w:rsidRDefault="00A35C2F" w:rsidP="00D0035B">
      <w:pPr>
        <w:pStyle w:val="BodyText3"/>
        <w:spacing w:after="0"/>
        <w:ind w:left="-142" w:firstLine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A35C2F">
        <w:rPr>
          <w:rFonts w:ascii="Times New Roman" w:hAnsi="Times New Roman"/>
          <w:b/>
          <w:sz w:val="24"/>
          <w:szCs w:val="24"/>
        </w:rPr>
        <w:t>Сектор за съхранение на образуваните при разкомпле</w:t>
      </w:r>
      <w:r w:rsidR="00D72876">
        <w:rPr>
          <w:rFonts w:ascii="Times New Roman" w:hAnsi="Times New Roman"/>
          <w:b/>
          <w:sz w:val="24"/>
          <w:szCs w:val="24"/>
        </w:rPr>
        <w:t>кто</w:t>
      </w:r>
      <w:r w:rsidRPr="00A35C2F">
        <w:rPr>
          <w:rFonts w:ascii="Times New Roman" w:hAnsi="Times New Roman"/>
          <w:b/>
          <w:sz w:val="24"/>
          <w:szCs w:val="24"/>
        </w:rPr>
        <w:t>ването отпадъци -</w:t>
      </w:r>
      <w:r w:rsidRPr="00A35C2F">
        <w:rPr>
          <w:rFonts w:ascii="Times New Roman" w:hAnsi="Times New Roman"/>
          <w:sz w:val="24"/>
          <w:szCs w:val="24"/>
        </w:rPr>
        <w:t xml:space="preserve"> Всички опасни отпадъци, форм</w:t>
      </w:r>
      <w:r w:rsidR="00D72876">
        <w:rPr>
          <w:rFonts w:ascii="Times New Roman" w:hAnsi="Times New Roman"/>
          <w:sz w:val="24"/>
          <w:szCs w:val="24"/>
        </w:rPr>
        <w:t>ирани от дейността на площадката</w:t>
      </w:r>
      <w:r w:rsidRPr="00A3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</w:t>
      </w:r>
      <w:r w:rsidRPr="00A35C2F">
        <w:rPr>
          <w:rFonts w:ascii="Times New Roman" w:hAnsi="Times New Roman"/>
          <w:sz w:val="24"/>
          <w:szCs w:val="24"/>
        </w:rPr>
        <w:t xml:space="preserve"> се съхраняват</w:t>
      </w:r>
      <w:r w:rsidRPr="00A35C2F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 разделно</w:t>
      </w:r>
      <w:r w:rsidRPr="00A35C2F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 подходящ начин, съгласно техния произход, вид, състав и характерни свойства, както и в съответствие с изискванията </w:t>
      </w:r>
      <w:r w:rsidRPr="00A35C2F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 xml:space="preserve">поставени в Наредбата за третиране и транспортиране на </w:t>
      </w:r>
      <w:r w:rsidRPr="00A35C2F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производствени и опасни отпадъци</w:t>
      </w:r>
      <w:r w:rsidRPr="00A35C2F">
        <w:rPr>
          <w:rFonts w:ascii="Times New Roman" w:hAnsi="Times New Roman"/>
          <w:color w:val="000000"/>
          <w:spacing w:val="5"/>
          <w:sz w:val="24"/>
          <w:szCs w:val="24"/>
        </w:rPr>
        <w:t xml:space="preserve"> ПМС 53 (ДВ, бр</w:t>
      </w:r>
      <w:r w:rsidRPr="00A35C2F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</w:t>
      </w:r>
      <w:r w:rsidRPr="00A35C2F">
        <w:rPr>
          <w:rFonts w:ascii="Times New Roman" w:hAnsi="Times New Roman"/>
          <w:color w:val="000000"/>
          <w:spacing w:val="5"/>
          <w:sz w:val="24"/>
          <w:szCs w:val="24"/>
        </w:rPr>
        <w:t xml:space="preserve">29/1999 г.), както и съгласно изискванията поставени в аналогичните наредби, касаещи специфичните отпадъци. Съдовете, в които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ще </w:t>
      </w:r>
      <w:r w:rsidRPr="00A35C2F">
        <w:rPr>
          <w:rFonts w:ascii="Times New Roman" w:hAnsi="Times New Roman"/>
          <w:color w:val="000000"/>
          <w:spacing w:val="5"/>
          <w:sz w:val="24"/>
          <w:szCs w:val="24"/>
        </w:rPr>
        <w:t xml:space="preserve">се съхраняват събраните и формираните от дейността отпадъци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ще</w:t>
      </w:r>
      <w:r w:rsidRPr="00A35C2F">
        <w:rPr>
          <w:rFonts w:ascii="Times New Roman" w:hAnsi="Times New Roman"/>
          <w:color w:val="000000"/>
          <w:spacing w:val="5"/>
          <w:sz w:val="24"/>
          <w:szCs w:val="24"/>
        </w:rPr>
        <w:t xml:space="preserve"> са изолирани от околната среда;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ще</w:t>
      </w:r>
      <w:r w:rsidRPr="00A35C2F">
        <w:rPr>
          <w:rFonts w:ascii="Times New Roman" w:hAnsi="Times New Roman"/>
          <w:color w:val="000000"/>
          <w:spacing w:val="5"/>
          <w:sz w:val="24"/>
          <w:szCs w:val="24"/>
        </w:rPr>
        <w:t xml:space="preserve"> са корозивно устойчиви  спрямо веществата съдържащи се в отпадъците, както и материалът от който са  израбо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тени  не взаимодейства с тях, ще</w:t>
      </w:r>
      <w:r w:rsidRPr="00A35C2F">
        <w:rPr>
          <w:rFonts w:ascii="Times New Roman" w:hAnsi="Times New Roman"/>
          <w:color w:val="000000"/>
          <w:spacing w:val="5"/>
          <w:sz w:val="24"/>
          <w:szCs w:val="24"/>
        </w:rPr>
        <w:t xml:space="preserve"> имат обозначителни табели за кода и наименованието на съответния отпадък, съгласно </w:t>
      </w:r>
      <w:r w:rsidRPr="00A35C2F">
        <w:rPr>
          <w:rFonts w:ascii="Times New Roman" w:hAnsi="Times New Roman"/>
          <w:color w:val="000000"/>
          <w:spacing w:val="-5"/>
          <w:sz w:val="24"/>
          <w:szCs w:val="24"/>
        </w:rPr>
        <w:t>Наредба № 2 /2014 год.</w:t>
      </w:r>
      <w:r w:rsidRPr="00A35C2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</w:p>
    <w:p w14:paraId="7EAE69BE" w14:textId="77777777" w:rsidR="00AF2BA9" w:rsidRPr="00AF2BA9" w:rsidRDefault="00AF2BA9" w:rsidP="00AF2BA9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BA9">
        <w:rPr>
          <w:rFonts w:ascii="Times New Roman" w:hAnsi="Times New Roman" w:cs="Times New Roman"/>
          <w:b/>
          <w:i/>
          <w:sz w:val="24"/>
          <w:szCs w:val="24"/>
        </w:rPr>
        <w:t>Дейности по събиране</w:t>
      </w:r>
      <w:r w:rsidR="00541DD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F2BA9">
        <w:rPr>
          <w:rFonts w:ascii="Times New Roman" w:hAnsi="Times New Roman" w:cs="Times New Roman"/>
          <w:b/>
          <w:i/>
          <w:sz w:val="24"/>
          <w:szCs w:val="24"/>
        </w:rPr>
        <w:t xml:space="preserve"> съхранение</w:t>
      </w:r>
      <w:r w:rsidR="00541DD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264C18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предварително </w:t>
      </w:r>
      <w:r w:rsidR="00541DDC">
        <w:rPr>
          <w:rFonts w:ascii="Times New Roman" w:hAnsi="Times New Roman" w:cs="Times New Roman"/>
          <w:b/>
          <w:i/>
          <w:sz w:val="24"/>
          <w:szCs w:val="24"/>
        </w:rPr>
        <w:t>третиране</w:t>
      </w:r>
      <w:r w:rsidRPr="00AF2BA9">
        <w:rPr>
          <w:rFonts w:ascii="Times New Roman" w:hAnsi="Times New Roman" w:cs="Times New Roman"/>
          <w:b/>
          <w:i/>
          <w:sz w:val="24"/>
          <w:szCs w:val="24"/>
        </w:rPr>
        <w:t xml:space="preserve"> на ИУЕЕО:</w:t>
      </w:r>
    </w:p>
    <w:p w14:paraId="041BA832" w14:textId="77777777" w:rsidR="00C52E26" w:rsidRDefault="00C52E26" w:rsidP="00C52E26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C8">
        <w:rPr>
          <w:rFonts w:ascii="Times New Roman" w:eastAsia="Times New Roman" w:hAnsi="Times New Roman" w:cs="Times New Roman"/>
          <w:sz w:val="24"/>
          <w:szCs w:val="24"/>
        </w:rPr>
        <w:t>Дейностите по събиране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06C8">
        <w:rPr>
          <w:rFonts w:ascii="Times New Roman" w:eastAsia="Times New Roman" w:hAnsi="Times New Roman" w:cs="Times New Roman"/>
          <w:sz w:val="24"/>
          <w:szCs w:val="24"/>
        </w:rPr>
        <w:t xml:space="preserve"> съхранение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разглобяване</w:t>
      </w:r>
      <w:r w:rsidRPr="00EA06C8">
        <w:rPr>
          <w:rFonts w:ascii="Times New Roman" w:eastAsia="Times New Roman" w:hAnsi="Times New Roman" w:cs="Times New Roman"/>
          <w:sz w:val="24"/>
          <w:szCs w:val="24"/>
        </w:rPr>
        <w:t xml:space="preserve"> на ИУЕЕО ще се извършват на закрити, обособени за целта места. </w:t>
      </w:r>
    </w:p>
    <w:p w14:paraId="3410378B" w14:textId="77777777" w:rsidR="00C52E26" w:rsidRPr="00AF2BA9" w:rsidRDefault="00C52E26" w:rsidP="00C52E26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2BA9">
        <w:rPr>
          <w:rFonts w:ascii="Times New Roman" w:hAnsi="Times New Roman" w:cs="Times New Roman"/>
          <w:sz w:val="24"/>
          <w:szCs w:val="24"/>
        </w:rPr>
        <w:t>ИУЕЕО ще се събира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2BA9">
        <w:rPr>
          <w:rFonts w:ascii="Times New Roman" w:hAnsi="Times New Roman" w:cs="Times New Roman"/>
          <w:sz w:val="24"/>
          <w:szCs w:val="24"/>
        </w:rPr>
        <w:t xml:space="preserve"> съхранява</w:t>
      </w:r>
      <w:r>
        <w:rPr>
          <w:rFonts w:ascii="Times New Roman" w:hAnsi="Times New Roman" w:cs="Times New Roman"/>
          <w:sz w:val="24"/>
          <w:szCs w:val="24"/>
        </w:rPr>
        <w:t xml:space="preserve"> и третира</w:t>
      </w:r>
      <w:r w:rsidRPr="00AF2BA9">
        <w:rPr>
          <w:rFonts w:ascii="Times New Roman" w:hAnsi="Times New Roman" w:cs="Times New Roman"/>
          <w:sz w:val="24"/>
          <w:szCs w:val="24"/>
        </w:rPr>
        <w:t xml:space="preserve"> по начин, гарантиращ оптимални условия за подготовката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BA9">
        <w:rPr>
          <w:rFonts w:ascii="Times New Roman" w:hAnsi="Times New Roman" w:cs="Times New Roman"/>
          <w:sz w:val="24"/>
          <w:szCs w:val="24"/>
        </w:rPr>
        <w:t>на повторната му употреба, рециклирането и оползотворяването му, както и улавянето на опасните вещества.</w:t>
      </w:r>
    </w:p>
    <w:p w14:paraId="6D2F9DDE" w14:textId="77777777" w:rsidR="00C52E26" w:rsidRDefault="00C52E26" w:rsidP="00C52E26">
      <w:pPr>
        <w:shd w:val="clear" w:color="auto" w:fill="FFFFFF"/>
        <w:tabs>
          <w:tab w:val="left" w:pos="129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Местата и контейнерите за събиране и съхраняване на ИУЕЕО ще са обозначени с табели ”Събирателен пункт за излязло от употреба електрическо и електронно оборудване“, както и табели </w:t>
      </w:r>
      <w:r w:rsidRPr="00EA06C8">
        <w:rPr>
          <w:rFonts w:ascii="Times New Roman" w:eastAsia="Times New Roman" w:hAnsi="Times New Roman" w:cs="Times New Roman"/>
          <w:sz w:val="24"/>
          <w:szCs w:val="24"/>
        </w:rPr>
        <w:t xml:space="preserve">с кодове и наименования, съгласно Наредба № 2 за класификация на отпадъците /обн. ДВ бр. 66 от 08.08.2014 г., обн. ДВ бр. 46 от 01.06.2018 г./. </w:t>
      </w:r>
    </w:p>
    <w:p w14:paraId="56C84DB3" w14:textId="77777777" w:rsidR="00C52E26" w:rsidRPr="00AF2BA9" w:rsidRDefault="00C52E26" w:rsidP="00C52E26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2BA9">
        <w:rPr>
          <w:rFonts w:ascii="Times New Roman" w:hAnsi="Times New Roman" w:cs="Times New Roman"/>
          <w:sz w:val="24"/>
          <w:szCs w:val="24"/>
          <w:lang w:val="ru-RU"/>
        </w:rPr>
        <w:lastRenderedPageBreak/>
        <w:t>Събраните от физически и/или юридически лица ИУЕЕО ще се предават на фирми,  притежаващи необходимите разрешителни документи за дейности с отпадъци, съгласно чл. 35 от ЗУО, след сключен писмен договор.</w:t>
      </w:r>
      <w:r w:rsidRPr="00AF2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9B633" w14:textId="77777777" w:rsidR="00AF2BA9" w:rsidRPr="00AF2BA9" w:rsidRDefault="00AF2BA9" w:rsidP="00AF2BA9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A9">
        <w:rPr>
          <w:rFonts w:ascii="Times New Roman" w:hAnsi="Times New Roman" w:cs="Times New Roman"/>
          <w:b/>
          <w:i/>
          <w:sz w:val="24"/>
          <w:szCs w:val="24"/>
        </w:rPr>
        <w:t>Дейности по събиране и съхранение на НУБА:</w:t>
      </w:r>
    </w:p>
    <w:p w14:paraId="55AFAB20" w14:textId="77777777" w:rsidR="00E53AA1" w:rsidRPr="00C51FC7" w:rsidRDefault="00E53AA1" w:rsidP="00C51FC7">
      <w:pPr>
        <w:spacing w:after="0"/>
        <w:ind w:firstLine="360"/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E53AA1">
        <w:rPr>
          <w:rFonts w:ascii="Times New Roman" w:hAnsi="Times New Roman"/>
          <w:sz w:val="24"/>
          <w:szCs w:val="24"/>
          <w:lang w:val="ru-RU"/>
        </w:rPr>
        <w:t xml:space="preserve">Формиралите се като отпадък,  отпаднали при разкомплектоването на ИУМПС оловни акумулатори </w:t>
      </w:r>
      <w:r w:rsidRPr="00E53AA1">
        <w:rPr>
          <w:rFonts w:ascii="Times New Roman" w:hAnsi="Times New Roman"/>
          <w:sz w:val="24"/>
          <w:szCs w:val="24"/>
        </w:rPr>
        <w:t>(</w:t>
      </w:r>
      <w:r w:rsidRPr="00E53AA1">
        <w:rPr>
          <w:rFonts w:ascii="Times New Roman" w:hAnsi="Times New Roman"/>
          <w:sz w:val="24"/>
          <w:szCs w:val="24"/>
          <w:lang w:val="ru-RU"/>
        </w:rPr>
        <w:t>без никаква интервенция</w:t>
      </w:r>
      <w:r w:rsidRPr="00E53AA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ще</w:t>
      </w:r>
      <w:r w:rsidRPr="00E53AA1">
        <w:rPr>
          <w:rFonts w:ascii="Times New Roman" w:hAnsi="Times New Roman"/>
          <w:sz w:val="24"/>
          <w:szCs w:val="24"/>
        </w:rPr>
        <w:t xml:space="preserve"> </w:t>
      </w:r>
      <w:r w:rsidRPr="00E53AA1">
        <w:rPr>
          <w:rFonts w:ascii="Times New Roman" w:hAnsi="Times New Roman"/>
          <w:sz w:val="24"/>
          <w:szCs w:val="24"/>
          <w:lang w:val="ru-RU"/>
        </w:rPr>
        <w:t>се събират и</w:t>
      </w:r>
      <w:r w:rsidRPr="00E53AA1">
        <w:rPr>
          <w:rFonts w:ascii="Times New Roman" w:hAnsi="Times New Roman"/>
          <w:sz w:val="24"/>
          <w:szCs w:val="24"/>
        </w:rPr>
        <w:t xml:space="preserve"> </w:t>
      </w:r>
      <w:r w:rsidRPr="00E53AA1">
        <w:rPr>
          <w:rFonts w:ascii="Times New Roman" w:hAnsi="Times New Roman"/>
          <w:sz w:val="24"/>
          <w:szCs w:val="24"/>
          <w:lang w:val="ru-RU"/>
        </w:rPr>
        <w:t>съхраняват  в контейнери, устойчиви на киселина, разположени върху бетонирана площ под навес.</w:t>
      </w:r>
      <w:r w:rsidR="00C51FC7">
        <w:rPr>
          <w:rFonts w:ascii="Times New Roman" w:hAnsi="Times New Roman"/>
          <w:spacing w:val="1"/>
          <w:sz w:val="24"/>
          <w:szCs w:val="24"/>
          <w:lang w:val="ru-RU"/>
        </w:rPr>
        <w:t xml:space="preserve">       </w:t>
      </w:r>
      <w:r w:rsidR="00AF2BA9" w:rsidRPr="00AF2BA9">
        <w:rPr>
          <w:rFonts w:ascii="Times New Roman" w:hAnsi="Times New Roman" w:cs="Times New Roman"/>
          <w:sz w:val="24"/>
          <w:szCs w:val="24"/>
        </w:rPr>
        <w:t xml:space="preserve">Участъкът, </w:t>
      </w:r>
      <w:r w:rsidR="005C17D8">
        <w:rPr>
          <w:rFonts w:ascii="Times New Roman" w:hAnsi="Times New Roman" w:cs="Times New Roman"/>
          <w:sz w:val="24"/>
          <w:szCs w:val="24"/>
        </w:rPr>
        <w:t xml:space="preserve">който ще бъде </w:t>
      </w:r>
      <w:r w:rsidR="00AF2BA9" w:rsidRPr="00AF2BA9">
        <w:rPr>
          <w:rFonts w:ascii="Times New Roman" w:hAnsi="Times New Roman" w:cs="Times New Roman"/>
          <w:sz w:val="24"/>
          <w:szCs w:val="24"/>
        </w:rPr>
        <w:t xml:space="preserve">обособен за събиране и съхранение на НУБА </w:t>
      </w:r>
      <w:r w:rsidR="005C17D8">
        <w:rPr>
          <w:rFonts w:ascii="Times New Roman" w:hAnsi="Times New Roman" w:cs="Times New Roman"/>
          <w:sz w:val="24"/>
          <w:szCs w:val="24"/>
        </w:rPr>
        <w:t>ще</w:t>
      </w:r>
      <w:r w:rsidR="00AF2BA9" w:rsidRPr="00AF2BA9">
        <w:rPr>
          <w:rFonts w:ascii="Times New Roman" w:hAnsi="Times New Roman" w:cs="Times New Roman"/>
          <w:sz w:val="24"/>
          <w:szCs w:val="24"/>
        </w:rPr>
        <w:t xml:space="preserve"> </w:t>
      </w:r>
      <w:r w:rsidR="005C17D8">
        <w:rPr>
          <w:rFonts w:ascii="Times New Roman" w:hAnsi="Times New Roman" w:cs="Times New Roman"/>
          <w:sz w:val="24"/>
          <w:szCs w:val="24"/>
        </w:rPr>
        <w:t>е</w:t>
      </w:r>
      <w:r w:rsidR="00AF2BA9" w:rsidRPr="00AF2BA9">
        <w:rPr>
          <w:rFonts w:ascii="Times New Roman" w:hAnsi="Times New Roman" w:cs="Times New Roman"/>
          <w:sz w:val="24"/>
          <w:szCs w:val="24"/>
        </w:rPr>
        <w:t xml:space="preserve"> </w:t>
      </w:r>
      <w:r w:rsidR="005C17D8">
        <w:rPr>
          <w:rFonts w:ascii="Times New Roman" w:hAnsi="Times New Roman" w:cs="Times New Roman"/>
          <w:sz w:val="24"/>
          <w:szCs w:val="24"/>
        </w:rPr>
        <w:t xml:space="preserve">в </w:t>
      </w:r>
      <w:r w:rsidR="00AF2BA9" w:rsidRPr="00AF2BA9">
        <w:rPr>
          <w:rFonts w:ascii="Times New Roman" w:hAnsi="Times New Roman" w:cs="Times New Roman"/>
          <w:sz w:val="24"/>
          <w:szCs w:val="24"/>
        </w:rPr>
        <w:t xml:space="preserve">закрито помещение, с непропусклива /бетониран/ повърхност, и ще бъде обозначен с табела </w:t>
      </w:r>
      <w:r w:rsidR="00AF2BA9" w:rsidRPr="00E53AA1">
        <w:rPr>
          <w:rFonts w:ascii="Times New Roman" w:hAnsi="Times New Roman" w:cs="Times New Roman"/>
          <w:sz w:val="24"/>
          <w:szCs w:val="24"/>
        </w:rPr>
        <w:t>„</w:t>
      </w:r>
      <w:r w:rsidR="00AF2BA9" w:rsidRPr="00E53AA1">
        <w:rPr>
          <w:rFonts w:ascii="Times New Roman" w:hAnsi="Times New Roman" w:cs="Times New Roman"/>
          <w:i/>
          <w:sz w:val="24"/>
          <w:szCs w:val="24"/>
        </w:rPr>
        <w:t xml:space="preserve">Събирателен пункт за негодни за употреба батерии и акумулатори“. </w:t>
      </w:r>
    </w:p>
    <w:p w14:paraId="4F44DA58" w14:textId="77777777" w:rsidR="00E53AA1" w:rsidRDefault="00AF2BA9" w:rsidP="002D64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AA1">
        <w:rPr>
          <w:rFonts w:ascii="Times New Roman" w:hAnsi="Times New Roman" w:cs="Times New Roman"/>
          <w:sz w:val="24"/>
          <w:szCs w:val="24"/>
        </w:rPr>
        <w:t>На територията на площадката няма да се извършва предварително третиране. Негодните за употреба батерии и акумулатори ще се събират и съхраняват, без да се извършва никаква интервенция с тях.</w:t>
      </w:r>
    </w:p>
    <w:p w14:paraId="1F793524" w14:textId="77777777" w:rsidR="00AF2BA9" w:rsidRPr="00AF2BA9" w:rsidRDefault="00AF2BA9" w:rsidP="002D64A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BA9">
        <w:rPr>
          <w:rFonts w:ascii="Times New Roman" w:hAnsi="Times New Roman" w:cs="Times New Roman"/>
          <w:sz w:val="24"/>
          <w:szCs w:val="24"/>
          <w:lang w:val="ru-RU"/>
        </w:rPr>
        <w:t xml:space="preserve">Събраните </w:t>
      </w:r>
      <w:r w:rsidR="00E53AA1">
        <w:rPr>
          <w:rFonts w:ascii="Times New Roman" w:hAnsi="Times New Roman" w:cs="Times New Roman"/>
          <w:sz w:val="24"/>
          <w:szCs w:val="24"/>
          <w:lang w:val="ru-RU"/>
        </w:rPr>
        <w:t>и получени от рзкомплектоване</w:t>
      </w:r>
      <w:r w:rsidRPr="00AF2BA9">
        <w:rPr>
          <w:rFonts w:ascii="Times New Roman" w:hAnsi="Times New Roman" w:cs="Times New Roman"/>
          <w:sz w:val="24"/>
          <w:szCs w:val="24"/>
          <w:lang w:val="ru-RU"/>
        </w:rPr>
        <w:t xml:space="preserve"> НУБА, ще се предават на фирми, притежаващи необходимите разрешителни документи за дейности с отпадъци, съгласно чл. 35 от ЗУО, след сключен писмен договор.</w:t>
      </w:r>
    </w:p>
    <w:p w14:paraId="07F87163" w14:textId="77777777" w:rsidR="00AF2BA9" w:rsidRPr="00AF2BA9" w:rsidRDefault="00AF2BA9" w:rsidP="0076106E">
      <w:pPr>
        <w:numPr>
          <w:ilvl w:val="0"/>
          <w:numId w:val="19"/>
        </w:numPr>
        <w:tabs>
          <w:tab w:val="left" w:pos="35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i/>
          <w:spacing w:val="5"/>
          <w:sz w:val="24"/>
          <w:szCs w:val="24"/>
          <w:lang w:val="ru-RU"/>
        </w:rPr>
      </w:pPr>
      <w:r w:rsidRPr="00AF2BA9">
        <w:rPr>
          <w:rFonts w:ascii="Times New Roman" w:hAnsi="Times New Roman" w:cs="Times New Roman"/>
          <w:b/>
          <w:i/>
          <w:spacing w:val="5"/>
          <w:sz w:val="24"/>
          <w:szCs w:val="24"/>
          <w:lang w:val="ru-RU"/>
        </w:rPr>
        <w:t>Дейности по събиране</w:t>
      </w:r>
      <w:r w:rsidR="00DD6455">
        <w:rPr>
          <w:rFonts w:ascii="Times New Roman" w:hAnsi="Times New Roman" w:cs="Times New Roman"/>
          <w:b/>
          <w:i/>
          <w:spacing w:val="5"/>
          <w:sz w:val="24"/>
          <w:szCs w:val="24"/>
          <w:lang w:val="ru-RU"/>
        </w:rPr>
        <w:t>,</w:t>
      </w:r>
      <w:r w:rsidRPr="00AF2BA9">
        <w:rPr>
          <w:rFonts w:ascii="Times New Roman" w:hAnsi="Times New Roman" w:cs="Times New Roman"/>
          <w:b/>
          <w:i/>
          <w:spacing w:val="5"/>
          <w:sz w:val="24"/>
          <w:szCs w:val="24"/>
          <w:lang w:val="ru-RU"/>
        </w:rPr>
        <w:t xml:space="preserve"> съхранение</w:t>
      </w:r>
      <w:r w:rsidR="00DD6455">
        <w:rPr>
          <w:rFonts w:ascii="Times New Roman" w:hAnsi="Times New Roman" w:cs="Times New Roman"/>
          <w:b/>
          <w:i/>
          <w:spacing w:val="5"/>
          <w:sz w:val="24"/>
          <w:szCs w:val="24"/>
          <w:lang w:val="ru-RU"/>
        </w:rPr>
        <w:t xml:space="preserve"> и</w:t>
      </w:r>
      <w:r w:rsidR="00DD6455" w:rsidRPr="00DD6455">
        <w:rPr>
          <w:rFonts w:ascii="Times New Roman" w:hAnsi="Times New Roman" w:cs="Times New Roman"/>
          <w:b/>
          <w:i/>
          <w:spacing w:val="5"/>
          <w:sz w:val="24"/>
          <w:szCs w:val="24"/>
          <w:lang w:val="ru-RU"/>
        </w:rPr>
        <w:t xml:space="preserve"> </w:t>
      </w:r>
      <w:r w:rsidR="00DD6455" w:rsidRPr="00DD6455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предварително третиране</w:t>
      </w:r>
      <w:r w:rsidRPr="00AF2BA9">
        <w:rPr>
          <w:rFonts w:ascii="Times New Roman" w:hAnsi="Times New Roman" w:cs="Times New Roman"/>
          <w:b/>
          <w:i/>
          <w:spacing w:val="5"/>
          <w:sz w:val="24"/>
          <w:szCs w:val="24"/>
          <w:lang w:val="ru-RU"/>
        </w:rPr>
        <w:t xml:space="preserve"> на неопасни отпадъци и отпадъци от опаковки</w:t>
      </w:r>
    </w:p>
    <w:p w14:paraId="61228521" w14:textId="77777777" w:rsidR="00DD6455" w:rsidRPr="00DD6455" w:rsidRDefault="0076106E" w:rsidP="0076106E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DD6455" w:rsidRPr="00DD6455">
        <w:rPr>
          <w:rFonts w:ascii="Times New Roman" w:hAnsi="Times New Roman"/>
          <w:sz w:val="24"/>
          <w:szCs w:val="24"/>
        </w:rPr>
        <w:t xml:space="preserve">дейности с неопасни производствени отпадъци </w:t>
      </w:r>
      <w:r w:rsidR="00DD6455" w:rsidRPr="00DD6455">
        <w:rPr>
          <w:rFonts w:ascii="Times New Roman" w:hAnsi="Times New Roman" w:cs="Times New Roman"/>
          <w:sz w:val="24"/>
          <w:szCs w:val="24"/>
        </w:rPr>
        <w:t>от пластмаса, хартия, метал, стъкло /вкл. отпадъци от опаковки/</w:t>
      </w:r>
      <w:r w:rsidR="00DD6455" w:rsidRPr="00DD6455">
        <w:rPr>
          <w:rFonts w:ascii="Times New Roman" w:hAnsi="Times New Roman"/>
          <w:sz w:val="24"/>
          <w:szCs w:val="24"/>
        </w:rPr>
        <w:t xml:space="preserve"> на площадката ще се използва балировъчна машина.</w:t>
      </w:r>
    </w:p>
    <w:p w14:paraId="045A3C9A" w14:textId="77777777" w:rsidR="0076106E" w:rsidRDefault="00DD6455" w:rsidP="0076106E">
      <w:pPr>
        <w:pStyle w:val="BodyText3"/>
        <w:spacing w:after="0"/>
        <w:ind w:firstLine="357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площадката ще</w:t>
      </w:r>
      <w:r w:rsidRPr="00DD6455">
        <w:rPr>
          <w:rFonts w:ascii="Times New Roman" w:hAnsi="Times New Roman"/>
          <w:sz w:val="24"/>
          <w:szCs w:val="24"/>
        </w:rPr>
        <w:t xml:space="preserve"> се обособят участъци за събиране на </w:t>
      </w:r>
      <w:r w:rsidRPr="00DD6455">
        <w:rPr>
          <w:rFonts w:ascii="Times New Roman" w:hAnsi="Times New Roman"/>
          <w:i/>
          <w:spacing w:val="-13"/>
          <w:sz w:val="24"/>
          <w:szCs w:val="24"/>
        </w:rPr>
        <w:t xml:space="preserve"> </w:t>
      </w:r>
      <w:r w:rsidRPr="00DD6455">
        <w:rPr>
          <w:rFonts w:ascii="Times New Roman" w:hAnsi="Times New Roman"/>
          <w:spacing w:val="-13"/>
          <w:sz w:val="24"/>
          <w:szCs w:val="24"/>
        </w:rPr>
        <w:t>неопасни производствени отпадъци.</w:t>
      </w:r>
      <w:r w:rsidRPr="00DD6455">
        <w:rPr>
          <w:rFonts w:ascii="Times New Roman" w:hAnsi="Times New Roman"/>
          <w:sz w:val="24"/>
          <w:szCs w:val="24"/>
        </w:rPr>
        <w:t xml:space="preserve"> </w:t>
      </w:r>
      <w:r w:rsidRPr="00DD6455">
        <w:rPr>
          <w:rFonts w:ascii="Times New Roman" w:hAnsi="Times New Roman"/>
          <w:spacing w:val="-13"/>
          <w:sz w:val="24"/>
          <w:szCs w:val="24"/>
        </w:rPr>
        <w:t xml:space="preserve">Всеки вид отпадък </w:t>
      </w:r>
      <w:r>
        <w:rPr>
          <w:rFonts w:ascii="Times New Roman" w:hAnsi="Times New Roman"/>
          <w:spacing w:val="-13"/>
          <w:sz w:val="24"/>
          <w:szCs w:val="24"/>
        </w:rPr>
        <w:t>ще</w:t>
      </w:r>
      <w:r w:rsidRPr="00DD6455">
        <w:rPr>
          <w:rFonts w:ascii="Times New Roman" w:hAnsi="Times New Roman"/>
          <w:spacing w:val="-13"/>
          <w:sz w:val="24"/>
          <w:szCs w:val="24"/>
        </w:rPr>
        <w:t xml:space="preserve"> се съхранява разделно, в отделен  контейнер, с цел недопускане на смесването им</w:t>
      </w:r>
      <w:r>
        <w:rPr>
          <w:rFonts w:ascii="Times New Roman" w:hAnsi="Times New Roman"/>
          <w:spacing w:val="-13"/>
          <w:sz w:val="24"/>
          <w:szCs w:val="24"/>
        </w:rPr>
        <w:t>, до предаване</w:t>
      </w:r>
      <w:r w:rsidRPr="00DD6455">
        <w:rPr>
          <w:rFonts w:ascii="Times New Roman" w:hAnsi="Times New Roman"/>
          <w:spacing w:val="-13"/>
          <w:sz w:val="24"/>
          <w:szCs w:val="24"/>
        </w:rPr>
        <w:t xml:space="preserve"> на фирми за последващо третиране и оползотворяване. </w:t>
      </w:r>
    </w:p>
    <w:p w14:paraId="14D38BDB" w14:textId="77777777" w:rsidR="00AF2BA9" w:rsidRPr="0076106E" w:rsidRDefault="00AF2BA9" w:rsidP="0076106E">
      <w:pPr>
        <w:pStyle w:val="BodyText3"/>
        <w:spacing w:after="0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AF2BA9">
        <w:rPr>
          <w:rFonts w:ascii="Times New Roman" w:hAnsi="Times New Roman" w:cs="Times New Roman"/>
          <w:sz w:val="24"/>
          <w:szCs w:val="24"/>
          <w:lang w:val="ru-RU"/>
        </w:rPr>
        <w:t xml:space="preserve">Местата и съдовете в които ще се съхраняват събраните </w:t>
      </w:r>
      <w:r w:rsidRPr="00AF2BA9">
        <w:rPr>
          <w:rFonts w:ascii="Times New Roman" w:hAnsi="Times New Roman" w:cs="Times New Roman"/>
          <w:sz w:val="24"/>
          <w:szCs w:val="24"/>
        </w:rPr>
        <w:t xml:space="preserve">неопасни отпадъци /вкл. </w:t>
      </w:r>
      <w:r w:rsidRPr="00AF2BA9">
        <w:rPr>
          <w:rFonts w:ascii="Times New Roman" w:hAnsi="Times New Roman" w:cs="Times New Roman"/>
          <w:sz w:val="24"/>
          <w:szCs w:val="24"/>
          <w:lang w:val="ru-RU"/>
        </w:rPr>
        <w:t>отпадъци от опаковки</w:t>
      </w:r>
      <w:r w:rsidRPr="00AF2BA9">
        <w:rPr>
          <w:rFonts w:ascii="Times New Roman" w:hAnsi="Times New Roman" w:cs="Times New Roman"/>
          <w:sz w:val="24"/>
          <w:szCs w:val="24"/>
        </w:rPr>
        <w:t>/</w:t>
      </w:r>
      <w:r w:rsidRPr="00AF2BA9">
        <w:rPr>
          <w:rFonts w:ascii="Times New Roman" w:hAnsi="Times New Roman" w:cs="Times New Roman"/>
          <w:sz w:val="24"/>
          <w:szCs w:val="24"/>
          <w:lang w:val="ru-RU"/>
        </w:rPr>
        <w:t xml:space="preserve"> ще са обозначени с табели, със съответния код и наименование на отпадъка, съгласно Наредба № 2</w:t>
      </w:r>
      <w:r w:rsidR="0034504B">
        <w:rPr>
          <w:rFonts w:ascii="Times New Roman" w:hAnsi="Times New Roman" w:cs="Times New Roman"/>
          <w:sz w:val="24"/>
          <w:szCs w:val="24"/>
          <w:lang w:val="ru-RU"/>
        </w:rPr>
        <w:t xml:space="preserve"> за класификация на отпадъците.</w:t>
      </w:r>
    </w:p>
    <w:p w14:paraId="12A914F9" w14:textId="77777777" w:rsidR="00AF2BA9" w:rsidRPr="00AF2BA9" w:rsidRDefault="00AF2BA9" w:rsidP="0076106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F2BA9">
        <w:rPr>
          <w:rFonts w:ascii="Times New Roman" w:hAnsi="Times New Roman" w:cs="Times New Roman"/>
          <w:b/>
          <w:i/>
          <w:sz w:val="24"/>
          <w:szCs w:val="24"/>
        </w:rPr>
        <w:t>На територията на площадката няма да се съхраняват опасни отпадъци над 50 тона в един и същ момент от време.</w:t>
      </w:r>
    </w:p>
    <w:p w14:paraId="7B9641B6" w14:textId="77777777" w:rsidR="00882F23" w:rsidRPr="0034504B" w:rsidRDefault="00882F23" w:rsidP="0076106E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504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86D5E" w:rsidRPr="00345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04B">
        <w:rPr>
          <w:rFonts w:ascii="Times New Roman" w:eastAsia="Times New Roman" w:hAnsi="Times New Roman" w:cs="Times New Roman"/>
          <w:sz w:val="24"/>
          <w:szCs w:val="24"/>
        </w:rPr>
        <w:t>събраните</w:t>
      </w:r>
      <w:r w:rsidR="00886D5E" w:rsidRPr="0034504B">
        <w:rPr>
          <w:rFonts w:ascii="Times New Roman" w:eastAsia="Times New Roman" w:hAnsi="Times New Roman" w:cs="Times New Roman"/>
          <w:sz w:val="24"/>
          <w:szCs w:val="24"/>
        </w:rPr>
        <w:t>, третирани</w:t>
      </w:r>
      <w:r w:rsidRPr="0034504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E118B" w:rsidRPr="0034504B">
        <w:rPr>
          <w:rFonts w:ascii="Times New Roman" w:eastAsia="Times New Roman" w:hAnsi="Times New Roman" w:cs="Times New Roman"/>
          <w:sz w:val="24"/>
          <w:szCs w:val="24"/>
        </w:rPr>
        <w:t xml:space="preserve"> генерираните</w:t>
      </w:r>
      <w:r w:rsidRPr="00345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18B" w:rsidRPr="0034504B">
        <w:rPr>
          <w:rFonts w:ascii="Times New Roman" w:eastAsia="Times New Roman" w:hAnsi="Times New Roman" w:cs="Times New Roman"/>
          <w:sz w:val="24"/>
          <w:szCs w:val="24"/>
        </w:rPr>
        <w:t>от дейностите на площадката отпадъци, както и предадените за последващо</w:t>
      </w:r>
      <w:r w:rsidRPr="0034504B">
        <w:rPr>
          <w:rFonts w:ascii="Times New Roman" w:eastAsia="Times New Roman" w:hAnsi="Times New Roman" w:cs="Times New Roman"/>
          <w:sz w:val="24"/>
          <w:szCs w:val="24"/>
        </w:rPr>
        <w:t xml:space="preserve"> третиране отпадъци</w:t>
      </w:r>
      <w:r w:rsidR="00F57390" w:rsidRPr="0034504B">
        <w:rPr>
          <w:rFonts w:ascii="Times New Roman" w:eastAsia="Times New Roman" w:hAnsi="Times New Roman" w:cs="Times New Roman"/>
          <w:sz w:val="24"/>
          <w:szCs w:val="24"/>
        </w:rPr>
        <w:t xml:space="preserve"> ще</w:t>
      </w:r>
      <w:r w:rsidRPr="0034504B">
        <w:rPr>
          <w:rFonts w:ascii="Times New Roman" w:eastAsia="Times New Roman" w:hAnsi="Times New Roman" w:cs="Times New Roman"/>
          <w:sz w:val="24"/>
          <w:szCs w:val="24"/>
        </w:rPr>
        <w:t xml:space="preserve"> се води отчетност и </w:t>
      </w:r>
      <w:r w:rsidR="00F57390" w:rsidRPr="0034504B"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Pr="0034504B">
        <w:rPr>
          <w:rFonts w:ascii="Times New Roman" w:eastAsia="Times New Roman" w:hAnsi="Times New Roman" w:cs="Times New Roman"/>
          <w:sz w:val="24"/>
          <w:szCs w:val="24"/>
        </w:rPr>
        <w:t>се предоставя информация</w:t>
      </w:r>
      <w:r w:rsidR="00F57390" w:rsidRPr="003450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504B">
        <w:rPr>
          <w:rFonts w:ascii="Times New Roman" w:eastAsia="Times New Roman" w:hAnsi="Times New Roman" w:cs="Times New Roman"/>
          <w:sz w:val="24"/>
          <w:szCs w:val="24"/>
        </w:rPr>
        <w:t xml:space="preserve"> съгласно изискванията на ЗУО и Наредба № 1 от 04 юни 2014 г. за реда и образците, по които се предоставя информация за дейностите по отпадъците, както и реда за водене на публични регистри </w:t>
      </w:r>
      <w:r w:rsidR="00F57390" w:rsidRPr="0034504B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34504B">
        <w:rPr>
          <w:rFonts w:ascii="Times New Roman" w:eastAsia="Times New Roman" w:hAnsi="Times New Roman" w:cs="Times New Roman"/>
          <w:i/>
          <w:sz w:val="24"/>
          <w:szCs w:val="24"/>
        </w:rPr>
        <w:t>обн. ДВ, бр. 51 от 20.06.2014 г.</w:t>
      </w:r>
      <w:r w:rsidR="00F57390" w:rsidRPr="0034504B">
        <w:rPr>
          <w:rFonts w:ascii="Times New Roman" w:eastAsia="Times New Roman" w:hAnsi="Times New Roman" w:cs="Times New Roman"/>
          <w:i/>
          <w:sz w:val="24"/>
          <w:szCs w:val="24"/>
        </w:rPr>
        <w:t>, изм. ДВ бр. 19.07.2018 г./.</w:t>
      </w:r>
    </w:p>
    <w:p w14:paraId="4E63D83B" w14:textId="77777777" w:rsidR="00472884" w:rsidRDefault="00472884" w:rsidP="0076106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 намерение</w:t>
      </w:r>
      <w:r w:rsidR="00E90511">
        <w:rPr>
          <w:rFonts w:ascii="Times New Roman" w:hAnsi="Times New Roman" w:cs="Times New Roman"/>
          <w:sz w:val="24"/>
          <w:szCs w:val="24"/>
        </w:rPr>
        <w:t xml:space="preserve"> не предвижда строителни дейности.</w:t>
      </w:r>
    </w:p>
    <w:p w14:paraId="676B25AD" w14:textId="77777777" w:rsidR="00551689" w:rsidRDefault="007E67D9" w:rsidP="0076106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04B">
        <w:rPr>
          <w:rFonts w:ascii="Times New Roman" w:hAnsi="Times New Roman" w:cs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</w:p>
    <w:p w14:paraId="14913A50" w14:textId="77777777" w:rsidR="002E4447" w:rsidRDefault="002E4447" w:rsidP="0080731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47">
        <w:rPr>
          <w:rFonts w:ascii="Times New Roman" w:hAnsi="Times New Roman" w:cs="Times New Roman"/>
          <w:b/>
          <w:sz w:val="24"/>
          <w:szCs w:val="24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</w:t>
      </w:r>
      <w:r w:rsidRPr="00AA2640">
        <w:rPr>
          <w:rFonts w:ascii="Times New Roman" w:hAnsi="Times New Roman" w:cs="Times New Roman"/>
          <w:b/>
          <w:sz w:val="24"/>
          <w:szCs w:val="24"/>
        </w:rPr>
        <w:t>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2276C816" w14:textId="77777777" w:rsidR="00037BED" w:rsidRPr="0034504B" w:rsidRDefault="00471E9C" w:rsidP="00DA31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04B">
        <w:rPr>
          <w:rFonts w:ascii="Times New Roman" w:hAnsi="Times New Roman" w:cs="Times New Roman"/>
          <w:sz w:val="24"/>
          <w:szCs w:val="24"/>
        </w:rPr>
        <w:lastRenderedPageBreak/>
        <w:t>За реализацията и последващата експлоатация на ИП е необходимо</w:t>
      </w:r>
      <w:r w:rsidR="00DA3181" w:rsidRPr="0034504B">
        <w:rPr>
          <w:rFonts w:ascii="Times New Roman" w:hAnsi="Times New Roman" w:cs="Times New Roman"/>
          <w:sz w:val="24"/>
          <w:szCs w:val="24"/>
        </w:rPr>
        <w:t xml:space="preserve"> </w:t>
      </w:r>
      <w:r w:rsidR="00F57390" w:rsidRPr="0034504B">
        <w:rPr>
          <w:rFonts w:ascii="Times New Roman" w:hAnsi="Times New Roman" w:cs="Times New Roman"/>
          <w:b/>
          <w:i/>
          <w:sz w:val="24"/>
          <w:szCs w:val="24"/>
        </w:rPr>
        <w:t>Разрешение за дейности с отпадъци</w:t>
      </w:r>
      <w:r w:rsidR="00F57390" w:rsidRPr="0034504B">
        <w:rPr>
          <w:rFonts w:ascii="Times New Roman" w:hAnsi="Times New Roman" w:cs="Times New Roman"/>
          <w:sz w:val="24"/>
          <w:szCs w:val="24"/>
        </w:rPr>
        <w:t xml:space="preserve">, </w:t>
      </w:r>
      <w:r w:rsidR="00F57390" w:rsidRPr="0034504B">
        <w:rPr>
          <w:rFonts w:ascii="Times New Roman" w:hAnsi="Times New Roman" w:cs="Times New Roman"/>
          <w:b/>
          <w:i/>
          <w:sz w:val="24"/>
          <w:szCs w:val="24"/>
        </w:rPr>
        <w:t>съгласно чл. 35, ал. 1, т. 1 от ЗУО</w:t>
      </w:r>
      <w:r w:rsidR="00F57390" w:rsidRPr="0034504B">
        <w:rPr>
          <w:rFonts w:ascii="Times New Roman" w:hAnsi="Times New Roman" w:cs="Times New Roman"/>
          <w:sz w:val="24"/>
          <w:szCs w:val="24"/>
        </w:rPr>
        <w:t>, издадено от Директора на РИ</w:t>
      </w:r>
      <w:r w:rsidR="008511FB">
        <w:rPr>
          <w:rFonts w:ascii="Times New Roman" w:hAnsi="Times New Roman" w:cs="Times New Roman"/>
          <w:sz w:val="24"/>
          <w:szCs w:val="24"/>
        </w:rPr>
        <w:t>ОСВ – Пловдив.</w:t>
      </w:r>
    </w:p>
    <w:p w14:paraId="41E6B03C" w14:textId="77777777" w:rsidR="00F57390" w:rsidRPr="00AA2640" w:rsidRDefault="002E4447" w:rsidP="00F57390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31E">
        <w:rPr>
          <w:rFonts w:ascii="Times New Roman" w:hAnsi="Times New Roman" w:cs="Times New Roman"/>
          <w:b/>
          <w:sz w:val="24"/>
          <w:szCs w:val="24"/>
        </w:rPr>
        <w:t>Мест</w:t>
      </w:r>
      <w:r w:rsidRPr="00AA2640">
        <w:rPr>
          <w:rFonts w:ascii="Times New Roman" w:hAnsi="Times New Roman" w:cs="Times New Roman"/>
          <w:b/>
          <w:sz w:val="24"/>
          <w:szCs w:val="24"/>
        </w:rPr>
        <w:t>оположение</w:t>
      </w:r>
      <w:r w:rsidR="00501131" w:rsidRPr="00AA2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3C922" w14:textId="3AF17159" w:rsidR="00A547BD" w:rsidRPr="00102503" w:rsidRDefault="00501131" w:rsidP="00D72876">
      <w:pPr>
        <w:pStyle w:val="BodyTextIndent"/>
        <w:spacing w:after="0"/>
        <w:ind w:left="0" w:firstLine="357"/>
        <w:jc w:val="both"/>
        <w:rPr>
          <w:rFonts w:ascii="Times New Roman" w:hAnsi="Times New Roman" w:cs="Times New Roman"/>
          <w:b/>
          <w:sz w:val="24"/>
        </w:rPr>
      </w:pPr>
      <w:r w:rsidRPr="008D0DB3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за:</w:t>
      </w:r>
      <w:r w:rsidRPr="008D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7BD" w:rsidRPr="00102503">
        <w:rPr>
          <w:rFonts w:ascii="Times New Roman" w:hAnsi="Times New Roman" w:cs="Times New Roman"/>
          <w:b/>
          <w:sz w:val="24"/>
          <w:szCs w:val="24"/>
        </w:rPr>
        <w:t>„Изграждане на площадка за събиране, съхранение и предварително третиране на отпадъци</w:t>
      </w:r>
      <w:r w:rsidR="00A355B2" w:rsidRPr="00A355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355B2"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="00A355B2" w:rsidRPr="00FA7E7E">
        <w:rPr>
          <w:rFonts w:ascii="Times New Roman" w:eastAsia="Times New Roman" w:hAnsi="Times New Roman"/>
          <w:b/>
          <w:sz w:val="24"/>
          <w:szCs w:val="24"/>
        </w:rPr>
        <w:t xml:space="preserve">линия за рециклиране на кабели по </w:t>
      </w:r>
      <w:r w:rsidR="00A355B2" w:rsidRPr="00FA7E7E">
        <w:rPr>
          <w:rFonts w:ascii="Times New Roman" w:hAnsi="Times New Roman"/>
          <w:b/>
          <w:sz w:val="24"/>
          <w:szCs w:val="24"/>
          <w:lang w:eastAsia="bg-BG"/>
        </w:rPr>
        <w:t>механичен способ</w:t>
      </w:r>
      <w:r w:rsidR="00A547BD" w:rsidRPr="00102503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547BD" w:rsidRPr="00A547BD">
        <w:rPr>
          <w:rFonts w:ascii="Times New Roman" w:hAnsi="Times New Roman" w:cs="Times New Roman"/>
          <w:sz w:val="24"/>
          <w:szCs w:val="24"/>
        </w:rPr>
        <w:t xml:space="preserve">ще </w:t>
      </w:r>
      <w:r w:rsidR="00A547BD">
        <w:rPr>
          <w:rFonts w:ascii="Times New Roman" w:hAnsi="Times New Roman" w:cs="Times New Roman"/>
          <w:sz w:val="24"/>
          <w:szCs w:val="24"/>
        </w:rPr>
        <w:t xml:space="preserve">се реализира в ПИ 56784.17.62, </w:t>
      </w:r>
      <w:r w:rsidR="00A547BD" w:rsidRPr="006E222F">
        <w:rPr>
          <w:rFonts w:ascii="Times New Roman" w:hAnsi="Times New Roman" w:cs="Times New Roman"/>
          <w:sz w:val="24"/>
          <w:szCs w:val="24"/>
          <w:u w:val="single"/>
        </w:rPr>
        <w:t>с НТП- За друг вид производствен складов обект</w:t>
      </w:r>
      <w:r w:rsidR="006E222F">
        <w:rPr>
          <w:rFonts w:ascii="Times New Roman" w:hAnsi="Times New Roman" w:cs="Times New Roman"/>
          <w:sz w:val="24"/>
          <w:szCs w:val="24"/>
        </w:rPr>
        <w:t xml:space="preserve">, с </w:t>
      </w:r>
      <w:r w:rsidR="00A547BD" w:rsidRPr="00102503">
        <w:rPr>
          <w:rFonts w:ascii="Times New Roman" w:hAnsi="Times New Roman" w:cs="Times New Roman"/>
          <w:sz w:val="24"/>
          <w:szCs w:val="24"/>
        </w:rPr>
        <w:t>адрес Голямо Конарско шосе-ЖПЛ. Карлово, гр. Пловдив, община Пловдив,</w:t>
      </w:r>
      <w:r w:rsidR="00A547BD">
        <w:rPr>
          <w:rFonts w:ascii="Times New Roman" w:hAnsi="Times New Roman" w:cs="Times New Roman"/>
          <w:sz w:val="24"/>
          <w:szCs w:val="24"/>
        </w:rPr>
        <w:t xml:space="preserve"> област Пловдив</w:t>
      </w:r>
      <w:r w:rsidR="00A547BD" w:rsidRPr="00102503">
        <w:rPr>
          <w:rFonts w:ascii="Times New Roman" w:hAnsi="Times New Roman" w:cs="Times New Roman"/>
          <w:sz w:val="24"/>
          <w:szCs w:val="24"/>
        </w:rPr>
        <w:t>.</w:t>
      </w:r>
    </w:p>
    <w:p w14:paraId="0E48074E" w14:textId="77777777" w:rsidR="0034504B" w:rsidRDefault="00367218" w:rsidP="00D728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218">
        <w:rPr>
          <w:rFonts w:ascii="Times New Roman" w:hAnsi="Times New Roman" w:cs="Times New Roman"/>
          <w:sz w:val="24"/>
          <w:szCs w:val="24"/>
        </w:rPr>
        <w:t xml:space="preserve"> „ЕКО СКРАП ТРЕЙД“ ЕООД </w:t>
      </w:r>
      <w:r w:rsidR="0034504B" w:rsidRPr="003101A9">
        <w:rPr>
          <w:rFonts w:ascii="Times New Roman" w:hAnsi="Times New Roman" w:cs="Times New Roman"/>
          <w:sz w:val="24"/>
          <w:szCs w:val="24"/>
        </w:rPr>
        <w:t>ще реализира ИП на горецитирания имот, съгласно договор за наем</w:t>
      </w:r>
      <w:r w:rsidR="0034504B">
        <w:rPr>
          <w:rFonts w:ascii="Times New Roman" w:hAnsi="Times New Roman" w:cs="Times New Roman"/>
          <w:sz w:val="24"/>
          <w:szCs w:val="24"/>
        </w:rPr>
        <w:t xml:space="preserve">, сключен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4504B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4504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C4CE8AA" w14:textId="77777777" w:rsidR="00D72876" w:rsidRPr="00D72876" w:rsidRDefault="00D72876" w:rsidP="00D72876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86BDD7" w14:textId="77777777" w:rsidR="007C34B2" w:rsidRPr="009263D7" w:rsidRDefault="00534CD0" w:rsidP="007C34B2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640">
        <w:rPr>
          <w:rFonts w:ascii="Times New Roman" w:hAnsi="Times New Roman" w:cs="Times New Roman"/>
          <w:b/>
          <w:sz w:val="24"/>
          <w:szCs w:val="24"/>
        </w:rPr>
        <w:t>Природни ресурси, предвидени за използване по време на строителството и експ</w:t>
      </w:r>
      <w:r w:rsidRPr="009263D7">
        <w:rPr>
          <w:rFonts w:ascii="Times New Roman" w:hAnsi="Times New Roman" w:cs="Times New Roman"/>
          <w:b/>
          <w:sz w:val="24"/>
          <w:szCs w:val="24"/>
        </w:rPr>
        <w:t xml:space="preserve">лоатацията </w:t>
      </w:r>
    </w:p>
    <w:p w14:paraId="252DB327" w14:textId="75337076" w:rsidR="00024CD2" w:rsidRPr="0058176A" w:rsidRDefault="00024CD2" w:rsidP="00024CD2">
      <w:pPr>
        <w:pStyle w:val="BodyText"/>
        <w:ind w:firstLine="357"/>
        <w:rPr>
          <w:sz w:val="24"/>
          <w:szCs w:val="24"/>
          <w:lang w:val="ru-RU"/>
        </w:rPr>
      </w:pPr>
      <w:r>
        <w:rPr>
          <w:sz w:val="24"/>
          <w:szCs w:val="24"/>
        </w:rPr>
        <w:t>За водоснабдяване</w:t>
      </w:r>
      <w:r w:rsidRPr="00FB5C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битови нужди и оросяване на площадки ще се използва </w:t>
      </w:r>
      <w:r w:rsidR="0058176A">
        <w:rPr>
          <w:sz w:val="24"/>
          <w:szCs w:val="24"/>
        </w:rPr>
        <w:t>тръбен</w:t>
      </w:r>
      <w:r>
        <w:rPr>
          <w:sz w:val="24"/>
          <w:szCs w:val="24"/>
        </w:rPr>
        <w:t xml:space="preserve"> кладенец, изграден в имота, с </w:t>
      </w:r>
      <w:r w:rsidRPr="0058176A">
        <w:rPr>
          <w:sz w:val="24"/>
          <w:szCs w:val="24"/>
        </w:rPr>
        <w:t xml:space="preserve">Разрешително за водовземане </w:t>
      </w:r>
      <w:r w:rsidRPr="0058176A">
        <w:rPr>
          <w:sz w:val="24"/>
          <w:szCs w:val="24"/>
          <w:lang w:val="ru-RU"/>
        </w:rPr>
        <w:t>№</w:t>
      </w:r>
      <w:r w:rsidR="0058176A">
        <w:rPr>
          <w:sz w:val="24"/>
          <w:szCs w:val="24"/>
          <w:lang w:val="ru-RU"/>
        </w:rPr>
        <w:t xml:space="preserve"> 31591320/14.01.2020 г.</w:t>
      </w:r>
      <w:r w:rsidRPr="0058176A">
        <w:rPr>
          <w:sz w:val="24"/>
          <w:szCs w:val="24"/>
          <w:lang w:val="ru-RU"/>
        </w:rPr>
        <w:t xml:space="preserve"> на БД ИБР Пловдив.</w:t>
      </w:r>
    </w:p>
    <w:p w14:paraId="653EB509" w14:textId="77777777" w:rsidR="008511FB" w:rsidRDefault="008511FB" w:rsidP="00024CD2">
      <w:pPr>
        <w:pStyle w:val="BodyText"/>
        <w:ind w:firstLine="357"/>
        <w:rPr>
          <w:sz w:val="24"/>
          <w:szCs w:val="24"/>
        </w:rPr>
      </w:pPr>
    </w:p>
    <w:p w14:paraId="31B3FA41" w14:textId="77777777" w:rsidR="0020273A" w:rsidRDefault="0020273A" w:rsidP="00106BD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60945D3D" w14:textId="77777777" w:rsidR="009263D7" w:rsidRPr="009263D7" w:rsidRDefault="009263D7" w:rsidP="00BD3D7A">
      <w:pPr>
        <w:pStyle w:val="BodyText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Всички отпадъци ще се събират </w:t>
      </w:r>
      <w:r w:rsidR="00C44FE0">
        <w:rPr>
          <w:sz w:val="24"/>
          <w:szCs w:val="24"/>
        </w:rPr>
        <w:t>разделно и ще се съхраняват по подходящ начин, съгласно техния произход, вид, състав и характерни свойства, в съдове недопускащи взаимодействието на отпадъците с околната среда и нейните компоненти.</w:t>
      </w:r>
    </w:p>
    <w:p w14:paraId="36C9CDE5" w14:textId="77777777" w:rsidR="00266DF3" w:rsidRPr="00C44FE0" w:rsidRDefault="00266DF3" w:rsidP="00BD3D7A">
      <w:pPr>
        <w:pStyle w:val="BodyText"/>
        <w:ind w:firstLine="426"/>
        <w:rPr>
          <w:sz w:val="24"/>
          <w:szCs w:val="24"/>
        </w:rPr>
      </w:pPr>
      <w:r w:rsidRPr="00C44FE0">
        <w:rPr>
          <w:sz w:val="24"/>
          <w:szCs w:val="24"/>
        </w:rPr>
        <w:t xml:space="preserve">На територията на площадката ще са налични необходимо количество сорбенти, които ще се </w:t>
      </w:r>
      <w:r w:rsidR="00C44FE0" w:rsidRPr="00C44FE0">
        <w:rPr>
          <w:sz w:val="24"/>
          <w:szCs w:val="24"/>
        </w:rPr>
        <w:t>използват при евентуални разливи.</w:t>
      </w:r>
    </w:p>
    <w:p w14:paraId="76EC90C5" w14:textId="77777777" w:rsidR="000D04B7" w:rsidRPr="00BD3D7A" w:rsidRDefault="000D04B7" w:rsidP="00BD3D7A">
      <w:pPr>
        <w:pStyle w:val="BodyText"/>
        <w:ind w:firstLine="426"/>
        <w:rPr>
          <w:sz w:val="24"/>
          <w:szCs w:val="24"/>
        </w:rPr>
      </w:pPr>
      <w:r w:rsidRPr="00BD3D7A">
        <w:rPr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6C7AD9D0" w14:textId="77777777" w:rsidR="00794CEC" w:rsidRPr="00BD3D7A" w:rsidRDefault="00794CEC" w:rsidP="006C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2F154" w14:textId="77777777" w:rsidR="00731B79" w:rsidRPr="00B72A40" w:rsidRDefault="00106BDE" w:rsidP="00B72A40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DE">
        <w:rPr>
          <w:rFonts w:ascii="Times New Roman" w:hAnsi="Times New Roman" w:cs="Times New Roman"/>
          <w:b/>
          <w:sz w:val="24"/>
          <w:szCs w:val="24"/>
        </w:rPr>
        <w:t xml:space="preserve">Очаквани общи емисии </w:t>
      </w:r>
      <w:r w:rsidRPr="000D04B7">
        <w:rPr>
          <w:rFonts w:ascii="Times New Roman" w:hAnsi="Times New Roman" w:cs="Times New Roman"/>
          <w:b/>
          <w:sz w:val="24"/>
          <w:szCs w:val="24"/>
        </w:rPr>
        <w:t>на вредни вещества във въздуха по замърсители</w:t>
      </w:r>
    </w:p>
    <w:p w14:paraId="4BF10B97" w14:textId="77777777" w:rsidR="00731B79" w:rsidRPr="000D04B7" w:rsidRDefault="00731B79" w:rsidP="00BD3D7A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FE0">
        <w:rPr>
          <w:rFonts w:ascii="Times New Roman" w:hAnsi="Times New Roman" w:cs="Times New Roman"/>
          <w:sz w:val="24"/>
          <w:szCs w:val="24"/>
        </w:rPr>
        <w:t>При</w:t>
      </w:r>
      <w:r w:rsidR="00B72A40" w:rsidRPr="00C44FE0">
        <w:rPr>
          <w:rFonts w:ascii="Times New Roman" w:hAnsi="Times New Roman" w:cs="Times New Roman"/>
          <w:sz w:val="24"/>
          <w:szCs w:val="24"/>
        </w:rPr>
        <w:t xml:space="preserve"> реализацията и</w:t>
      </w:r>
      <w:r w:rsidRPr="00C44FE0">
        <w:rPr>
          <w:rFonts w:ascii="Times New Roman" w:hAnsi="Times New Roman" w:cs="Times New Roman"/>
          <w:sz w:val="24"/>
          <w:szCs w:val="24"/>
        </w:rPr>
        <w:t xml:space="preserve"> последващата експлоатация на ИП, </w:t>
      </w:r>
      <w:r w:rsidRPr="00C44FE0">
        <w:rPr>
          <w:rFonts w:ascii="Times New Roman" w:hAnsi="Times New Roman" w:cs="Times New Roman"/>
          <w:sz w:val="24"/>
          <w:szCs w:val="24"/>
          <w:u w:val="single"/>
        </w:rPr>
        <w:t>не се очаква</w:t>
      </w:r>
      <w:r w:rsidRPr="00C44FE0">
        <w:rPr>
          <w:rFonts w:ascii="Times New Roman" w:hAnsi="Times New Roman" w:cs="Times New Roman"/>
          <w:sz w:val="24"/>
          <w:szCs w:val="24"/>
        </w:rPr>
        <w:t xml:space="preserve"> емитиране на вредни вещества в атмосферния въздух.</w:t>
      </w:r>
      <w:r w:rsidRPr="000D0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68528" w14:textId="77777777" w:rsidR="00D2333E" w:rsidRPr="00882F23" w:rsidRDefault="00D2333E" w:rsidP="000D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3F3F8E" w14:textId="77777777" w:rsidR="00106BDE" w:rsidRPr="00860056" w:rsidRDefault="00106BDE" w:rsidP="0080731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DE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</w:t>
      </w:r>
      <w:r w:rsidRPr="00860056">
        <w:rPr>
          <w:rFonts w:ascii="Times New Roman" w:hAnsi="Times New Roman" w:cs="Times New Roman"/>
          <w:b/>
          <w:sz w:val="24"/>
          <w:szCs w:val="24"/>
        </w:rPr>
        <w:t>ране</w:t>
      </w:r>
    </w:p>
    <w:p w14:paraId="2075CCFB" w14:textId="77777777" w:rsidR="00C74BBA" w:rsidRPr="00096BF3" w:rsidRDefault="00347A78" w:rsidP="00BD3D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44FE0">
        <w:rPr>
          <w:rFonts w:ascii="Times New Roman" w:hAnsi="Times New Roman"/>
          <w:sz w:val="24"/>
          <w:szCs w:val="24"/>
        </w:rPr>
        <w:t xml:space="preserve">Всички отпадъци </w:t>
      </w:r>
      <w:r w:rsidR="00C44FE0" w:rsidRPr="00C44FE0">
        <w:rPr>
          <w:rFonts w:ascii="Times New Roman" w:hAnsi="Times New Roman"/>
          <w:sz w:val="24"/>
          <w:szCs w:val="24"/>
        </w:rPr>
        <w:t xml:space="preserve">ще </w:t>
      </w:r>
      <w:r w:rsidRPr="00C44FE0">
        <w:rPr>
          <w:rFonts w:ascii="Times New Roman" w:hAnsi="Times New Roman"/>
          <w:sz w:val="24"/>
          <w:szCs w:val="24"/>
        </w:rPr>
        <w:t>се съхраняват разделно, в зависимост от техния вид, произход и състав, на обособени за целта места, в съответните</w:t>
      </w:r>
      <w:r w:rsidR="00C74BBA" w:rsidRPr="00C44FE0">
        <w:rPr>
          <w:rFonts w:ascii="Times New Roman" w:hAnsi="Times New Roman"/>
          <w:sz w:val="24"/>
          <w:szCs w:val="24"/>
        </w:rPr>
        <w:t xml:space="preserve">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="004348B2" w:rsidRPr="00096BF3">
        <w:rPr>
          <w:rFonts w:ascii="Times New Roman" w:hAnsi="Times New Roman"/>
          <w:sz w:val="24"/>
          <w:szCs w:val="24"/>
          <w:lang w:val="ru-RU"/>
        </w:rPr>
        <w:t>.</w:t>
      </w:r>
    </w:p>
    <w:p w14:paraId="62457AF8" w14:textId="77777777" w:rsidR="00D83F89" w:rsidRPr="00C44FE0" w:rsidRDefault="00D83F89" w:rsidP="00BD3D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44FE0">
        <w:rPr>
          <w:rFonts w:ascii="Times New Roman" w:hAnsi="Times New Roman" w:cs="Times New Roman"/>
          <w:sz w:val="24"/>
          <w:szCs w:val="24"/>
        </w:rPr>
        <w:t xml:space="preserve">След натрупване на определени количества, отпадъците </w:t>
      </w:r>
      <w:r w:rsidR="00C44FE0" w:rsidRPr="00C44FE0">
        <w:rPr>
          <w:rFonts w:ascii="Times New Roman" w:hAnsi="Times New Roman" w:cs="Times New Roman"/>
          <w:sz w:val="24"/>
          <w:szCs w:val="24"/>
        </w:rPr>
        <w:t xml:space="preserve">ще </w:t>
      </w:r>
      <w:r w:rsidRPr="00C44FE0">
        <w:rPr>
          <w:rFonts w:ascii="Times New Roman" w:hAnsi="Times New Roman" w:cs="Times New Roman"/>
          <w:sz w:val="24"/>
          <w:szCs w:val="24"/>
        </w:rPr>
        <w:t xml:space="preserve">се предават за последващо третиране, </w:t>
      </w:r>
      <w:r w:rsidR="00C74BBA" w:rsidRPr="00C44FE0">
        <w:rPr>
          <w:rFonts w:ascii="Times New Roman" w:hAnsi="Times New Roman" w:cs="Times New Roman"/>
          <w:sz w:val="24"/>
          <w:szCs w:val="24"/>
        </w:rPr>
        <w:t xml:space="preserve"> </w:t>
      </w:r>
      <w:r w:rsidRPr="00C44FE0">
        <w:rPr>
          <w:rFonts w:ascii="Times New Roman" w:hAnsi="Times New Roman" w:cs="Times New Roman"/>
          <w:sz w:val="24"/>
          <w:szCs w:val="24"/>
        </w:rPr>
        <w:t>рециклиране, оползотворяване и/или обезвреждане на фирми, притежаващи съответните мощности и разрешение, съгласно Закон за управление на отпадъците /</w:t>
      </w:r>
      <w:r w:rsidR="00C74BBA" w:rsidRPr="00C44FE0">
        <w:rPr>
          <w:rFonts w:ascii="Times New Roman" w:hAnsi="Times New Roman" w:cs="Times New Roman"/>
          <w:sz w:val="24"/>
          <w:szCs w:val="24"/>
        </w:rPr>
        <w:t xml:space="preserve">обн. ДВ бр. 53 от 13.07.2012 г., изм. и доп. ДВ бр. </w:t>
      </w:r>
      <w:r w:rsidR="00C44FE0">
        <w:rPr>
          <w:rFonts w:ascii="Times New Roman" w:hAnsi="Times New Roman" w:cs="Times New Roman"/>
          <w:sz w:val="24"/>
          <w:szCs w:val="24"/>
        </w:rPr>
        <w:t>25</w:t>
      </w:r>
      <w:r w:rsidR="0016451B" w:rsidRPr="00C44FE0">
        <w:rPr>
          <w:rFonts w:ascii="Times New Roman" w:hAnsi="Times New Roman" w:cs="Times New Roman"/>
          <w:sz w:val="24"/>
          <w:szCs w:val="24"/>
        </w:rPr>
        <w:t xml:space="preserve"> от </w:t>
      </w:r>
      <w:r w:rsidR="00C44FE0">
        <w:rPr>
          <w:rFonts w:ascii="Times New Roman" w:hAnsi="Times New Roman" w:cs="Times New Roman"/>
          <w:sz w:val="24"/>
          <w:szCs w:val="24"/>
        </w:rPr>
        <w:t>26.03</w:t>
      </w:r>
      <w:r w:rsidR="0016451B" w:rsidRPr="00C44FE0">
        <w:rPr>
          <w:rFonts w:ascii="Times New Roman" w:hAnsi="Times New Roman" w:cs="Times New Roman"/>
          <w:sz w:val="24"/>
          <w:szCs w:val="24"/>
        </w:rPr>
        <w:t>.2019 г.</w:t>
      </w:r>
      <w:r w:rsidR="00C74BBA" w:rsidRPr="00C44FE0">
        <w:rPr>
          <w:rFonts w:ascii="Times New Roman" w:hAnsi="Times New Roman" w:cs="Times New Roman"/>
          <w:sz w:val="24"/>
          <w:szCs w:val="24"/>
        </w:rPr>
        <w:t>/.</w:t>
      </w:r>
    </w:p>
    <w:p w14:paraId="1E8B685E" w14:textId="77777777" w:rsidR="00D83F89" w:rsidRPr="00FD4142" w:rsidRDefault="00D83F89" w:rsidP="00BD3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142">
        <w:rPr>
          <w:rFonts w:ascii="Times New Roman" w:hAnsi="Times New Roman" w:cs="Times New Roman"/>
          <w:sz w:val="24"/>
          <w:szCs w:val="24"/>
        </w:rPr>
        <w:t xml:space="preserve">Предаването за последващо третиране на отпадъците, </w:t>
      </w:r>
      <w:r w:rsidR="00FD4142" w:rsidRPr="00FD4142">
        <w:rPr>
          <w:rFonts w:ascii="Times New Roman" w:hAnsi="Times New Roman" w:cs="Times New Roman"/>
          <w:sz w:val="24"/>
          <w:szCs w:val="24"/>
        </w:rPr>
        <w:t xml:space="preserve">ще </w:t>
      </w:r>
      <w:r w:rsidRPr="00FD4142">
        <w:rPr>
          <w:rFonts w:ascii="Times New Roman" w:hAnsi="Times New Roman" w:cs="Times New Roman"/>
          <w:sz w:val="24"/>
          <w:szCs w:val="24"/>
        </w:rPr>
        <w:t>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ЗУО, както следва:</w:t>
      </w:r>
    </w:p>
    <w:p w14:paraId="652FA3AE" w14:textId="77777777" w:rsidR="00D83F89" w:rsidRPr="00FD4142" w:rsidRDefault="00D83F89" w:rsidP="00BD3D7A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142">
        <w:rPr>
          <w:rFonts w:ascii="Times New Roman" w:hAnsi="Times New Roman" w:cs="Times New Roman"/>
          <w:sz w:val="24"/>
          <w:szCs w:val="24"/>
        </w:rPr>
        <w:lastRenderedPageBreak/>
        <w:t>разрешение или комплексно разрешително за дейности с отпадъци по чл. 35, ал. 1 от ЗУО;</w:t>
      </w:r>
    </w:p>
    <w:p w14:paraId="6FA739A0" w14:textId="77777777" w:rsidR="00D83F89" w:rsidRPr="00FD4142" w:rsidRDefault="00D83F89" w:rsidP="00BD3D7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142">
        <w:rPr>
          <w:rFonts w:ascii="Times New Roman" w:hAnsi="Times New Roman" w:cs="Times New Roman"/>
          <w:sz w:val="24"/>
          <w:szCs w:val="24"/>
        </w:rPr>
        <w:t xml:space="preserve">регистрационен документ за дейности с отпадъци по чл. 35, ал. 2, т. 3-5 от ЗУО; </w:t>
      </w:r>
    </w:p>
    <w:p w14:paraId="7D5AB325" w14:textId="77777777" w:rsidR="00D83F89" w:rsidRPr="00FD4142" w:rsidRDefault="00D83F89" w:rsidP="00BD3D7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142">
        <w:rPr>
          <w:rFonts w:ascii="Times New Roman" w:hAnsi="Times New Roman" w:cs="Times New Roman"/>
          <w:sz w:val="24"/>
          <w:szCs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14:paraId="1B9794BF" w14:textId="77777777" w:rsidR="004348B2" w:rsidRPr="004348B2" w:rsidRDefault="004348B2" w:rsidP="00BD3D7A">
      <w:pPr>
        <w:spacing w:after="0" w:line="240" w:lineRule="auto"/>
        <w:ind w:left="357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321212" w14:textId="77777777" w:rsidR="00921F9F" w:rsidRPr="000D2DFA" w:rsidRDefault="00106BDE" w:rsidP="00921F9F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31E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14:paraId="18EBF63D" w14:textId="77777777" w:rsidR="00B530D7" w:rsidRPr="00197EB6" w:rsidRDefault="00B530D7" w:rsidP="00B530D7">
      <w:pPr>
        <w:pStyle w:val="Default"/>
        <w:ind w:firstLine="426"/>
        <w:jc w:val="both"/>
        <w:rPr>
          <w:color w:val="auto"/>
        </w:rPr>
      </w:pPr>
      <w:r w:rsidRPr="00197EB6">
        <w:rPr>
          <w:color w:val="auto"/>
        </w:rPr>
        <w:t>Битово-фекалните отпадни води</w:t>
      </w:r>
      <w:r>
        <w:rPr>
          <w:color w:val="auto"/>
        </w:rPr>
        <w:t xml:space="preserve"> ще се отвеждат във</w:t>
      </w:r>
      <w:r w:rsidRPr="00197EB6">
        <w:rPr>
          <w:color w:val="auto"/>
        </w:rPr>
        <w:t xml:space="preserve"> водоплътна яма. На територията на площадката не се предвижда генерирането на производствени отпад</w:t>
      </w:r>
      <w:r>
        <w:rPr>
          <w:color w:val="auto"/>
        </w:rPr>
        <w:t>ъч</w:t>
      </w:r>
      <w:r w:rsidRPr="00197EB6">
        <w:rPr>
          <w:color w:val="auto"/>
        </w:rPr>
        <w:t>ни води.</w:t>
      </w:r>
    </w:p>
    <w:p w14:paraId="2F523064" w14:textId="77777777" w:rsidR="000D2DFA" w:rsidRPr="004348B2" w:rsidRDefault="000D2DFA" w:rsidP="00C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1748F0" w14:textId="77777777" w:rsidR="00921F9F" w:rsidRPr="00CB7C91" w:rsidRDefault="00921F9F" w:rsidP="00921F9F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8B2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</w:t>
      </w:r>
      <w:r w:rsidRPr="00CB7C91">
        <w:rPr>
          <w:rFonts w:ascii="Times New Roman" w:hAnsi="Times New Roman" w:cs="Times New Roman"/>
          <w:b/>
          <w:sz w:val="24"/>
          <w:szCs w:val="24"/>
        </w:rPr>
        <w:t>дката на предприятието/съоръжението</w:t>
      </w:r>
    </w:p>
    <w:p w14:paraId="3B560C82" w14:textId="77777777" w:rsidR="00FD4142" w:rsidRPr="00FD4142" w:rsidRDefault="00FD4142" w:rsidP="00B530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142">
        <w:rPr>
          <w:rFonts w:ascii="Times New Roman" w:hAnsi="Times New Roman" w:cs="Times New Roman"/>
          <w:sz w:val="24"/>
          <w:szCs w:val="24"/>
        </w:rPr>
        <w:t xml:space="preserve">Опасните химични вещества </w:t>
      </w:r>
      <w:r w:rsidRPr="00FD4142">
        <w:rPr>
          <w:rFonts w:ascii="Times New Roman" w:hAnsi="Times New Roman" w:cs="Times New Roman"/>
          <w:i/>
          <w:sz w:val="24"/>
          <w:szCs w:val="24"/>
        </w:rPr>
        <w:t>/ОХВ/</w:t>
      </w:r>
      <w:r w:rsidRPr="00FD4142">
        <w:rPr>
          <w:rFonts w:ascii="Times New Roman" w:hAnsi="Times New Roman" w:cs="Times New Roman"/>
          <w:sz w:val="24"/>
          <w:szCs w:val="24"/>
        </w:rPr>
        <w:t>, които се предвижда да бъдат налични на площадката при последващата ек</w:t>
      </w:r>
      <w:r w:rsidR="00B530D7">
        <w:rPr>
          <w:rFonts w:ascii="Times New Roman" w:hAnsi="Times New Roman" w:cs="Times New Roman"/>
          <w:sz w:val="24"/>
          <w:szCs w:val="24"/>
        </w:rPr>
        <w:t>сплоатация на ИП са отработени масла и отпадъчни</w:t>
      </w:r>
      <w:r w:rsidRPr="00FD4142">
        <w:rPr>
          <w:rFonts w:ascii="Times New Roman" w:hAnsi="Times New Roman" w:cs="Times New Roman"/>
          <w:sz w:val="24"/>
          <w:szCs w:val="24"/>
        </w:rPr>
        <w:t xml:space="preserve"> нефтопродукти. </w:t>
      </w:r>
    </w:p>
    <w:p w14:paraId="6F2AB1AA" w14:textId="77777777" w:rsidR="000D2DFA" w:rsidRDefault="00FD4142" w:rsidP="00B530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142">
        <w:rPr>
          <w:rFonts w:ascii="Times New Roman" w:hAnsi="Times New Roman" w:cs="Times New Roman"/>
          <w:sz w:val="24"/>
          <w:szCs w:val="24"/>
        </w:rPr>
        <w:t>Не се очаква събиране и съхранение на големи количества отработени масла и отпадъчни нефтопродукти,</w:t>
      </w:r>
      <w:r w:rsidR="00CB7C91" w:rsidRPr="00FD4142">
        <w:rPr>
          <w:rFonts w:ascii="Times New Roman" w:hAnsi="Times New Roman" w:cs="Times New Roman"/>
          <w:sz w:val="24"/>
          <w:szCs w:val="24"/>
        </w:rPr>
        <w:t xml:space="preserve"> поради което няма да се надвишават съответните прагове </w:t>
      </w:r>
      <w:r w:rsidR="000D2DFA" w:rsidRPr="00FD4142">
        <w:rPr>
          <w:rFonts w:ascii="Times New Roman" w:hAnsi="Times New Roman" w:cs="Times New Roman"/>
          <w:sz w:val="24"/>
          <w:szCs w:val="24"/>
        </w:rPr>
        <w:t xml:space="preserve">за висок или нисък рисков потенциал, съгласно Приложение № 3 към чл. 103, глава </w:t>
      </w:r>
      <w:r w:rsidR="000D2DFA" w:rsidRPr="00FD414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2DFA" w:rsidRPr="00FD4142">
        <w:rPr>
          <w:rFonts w:ascii="Times New Roman" w:hAnsi="Times New Roman" w:cs="Times New Roman"/>
          <w:sz w:val="24"/>
          <w:szCs w:val="24"/>
        </w:rPr>
        <w:t xml:space="preserve"> на ЗООС, поради което </w:t>
      </w:r>
      <w:r w:rsidR="00BC1433" w:rsidRPr="00FD4142">
        <w:rPr>
          <w:rFonts w:ascii="Times New Roman" w:hAnsi="Times New Roman" w:cs="Times New Roman"/>
          <w:sz w:val="24"/>
          <w:szCs w:val="24"/>
        </w:rPr>
        <w:t>на обекта не е извършена класификация като</w:t>
      </w:r>
      <w:r w:rsidR="000D2DFA" w:rsidRPr="00FD4142">
        <w:rPr>
          <w:rFonts w:ascii="Times New Roman" w:hAnsi="Times New Roman" w:cs="Times New Roman"/>
          <w:sz w:val="24"/>
          <w:szCs w:val="24"/>
        </w:rPr>
        <w:t xml:space="preserve"> „предприятие и/или съоръжение с нисък рисков потенциал“ или като „предприятие и/или съоръжение с висок рисков потенциал“.</w:t>
      </w:r>
    </w:p>
    <w:p w14:paraId="53EEA9D0" w14:textId="77777777" w:rsidR="00D50E7A" w:rsidRDefault="00D50E7A" w:rsidP="006C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56F80" w14:textId="77777777" w:rsidR="009C1810" w:rsidRDefault="009C1810" w:rsidP="006C029D">
      <w:pPr>
        <w:pStyle w:val="ListParagraph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10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33C33A4C" w14:textId="77777777" w:rsidR="009C1810" w:rsidRDefault="009C1810" w:rsidP="006C029D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0434F" w14:textId="77777777" w:rsidR="008D7967" w:rsidRDefault="009C1810" w:rsidP="00802E3C">
      <w:pPr>
        <w:pStyle w:val="ListParagraph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10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16431567" w14:textId="77777777" w:rsidR="00802E3C" w:rsidRPr="00802E3C" w:rsidRDefault="00802E3C" w:rsidP="00802E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698D2E2" w14:textId="77777777" w:rsidR="00802E3C" w:rsidRPr="009C1810" w:rsidRDefault="00802E3C" w:rsidP="00802E3C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EDFFF" w14:textId="77777777" w:rsidR="00326FFA" w:rsidRPr="00FD4142" w:rsidRDefault="00326FFA" w:rsidP="00CB7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142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344426CF" w14:textId="77777777" w:rsidR="008378EF" w:rsidRPr="00233FF1" w:rsidRDefault="008378EF" w:rsidP="00233FF1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919FA1" w14:textId="77777777" w:rsidR="00116696" w:rsidRPr="000E464C" w:rsidRDefault="00116696" w:rsidP="00116696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FF1">
        <w:rPr>
          <w:rFonts w:ascii="Times New Roman" w:hAnsi="Times New Roman" w:cs="Times New Roman"/>
          <w:sz w:val="24"/>
          <w:szCs w:val="24"/>
        </w:rPr>
        <w:t>Уведомление на електронен носител – 1 бр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A5A175" w14:textId="77777777" w:rsidR="00641F67" w:rsidRDefault="00641F67" w:rsidP="00641F67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FF1">
        <w:rPr>
          <w:rFonts w:ascii="Times New Roman" w:hAnsi="Times New Roman" w:cs="Times New Roman"/>
          <w:sz w:val="24"/>
          <w:szCs w:val="24"/>
        </w:rPr>
        <w:t xml:space="preserve">Нотариален акт </w:t>
      </w:r>
    </w:p>
    <w:p w14:paraId="232FC14C" w14:textId="77777777" w:rsidR="00F6027E" w:rsidRPr="00233FF1" w:rsidRDefault="00F6027E" w:rsidP="00641F67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Скица на имота</w:t>
      </w:r>
    </w:p>
    <w:p w14:paraId="7A17587F" w14:textId="77777777" w:rsidR="002660F6" w:rsidRPr="00F6027E" w:rsidRDefault="00641F67" w:rsidP="00EB70E8">
      <w:pPr>
        <w:pStyle w:val="ListParagraph"/>
        <w:numPr>
          <w:ilvl w:val="0"/>
          <w:numId w:val="3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27E">
        <w:rPr>
          <w:rFonts w:ascii="Times New Roman" w:hAnsi="Times New Roman" w:cs="Times New Roman"/>
          <w:sz w:val="24"/>
          <w:szCs w:val="24"/>
        </w:rPr>
        <w:t xml:space="preserve">Договор за наем </w:t>
      </w:r>
    </w:p>
    <w:p w14:paraId="6CAB02CF" w14:textId="77777777" w:rsidR="002660F6" w:rsidRDefault="002660F6" w:rsidP="00EB70E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7B702" w14:textId="77777777" w:rsidR="00233FF1" w:rsidRDefault="00233FF1" w:rsidP="00EB70E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4B2A7" w14:textId="77777777" w:rsidR="00233FF1" w:rsidRPr="00D50E7A" w:rsidRDefault="00233FF1" w:rsidP="00EB70E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66BEF" w14:textId="77777777" w:rsidR="00EB70E8" w:rsidRPr="00D50E7A" w:rsidRDefault="00EB70E8" w:rsidP="00CB7C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7A">
        <w:rPr>
          <w:rFonts w:ascii="Times New Roman" w:hAnsi="Times New Roman" w:cs="Times New Roman"/>
          <w:sz w:val="24"/>
          <w:szCs w:val="24"/>
        </w:rPr>
        <w:tab/>
        <w:t>Дата</w:t>
      </w:r>
      <w:r w:rsidRPr="00641F67">
        <w:rPr>
          <w:rFonts w:ascii="Times New Roman" w:hAnsi="Times New Roman" w:cs="Times New Roman"/>
          <w:sz w:val="24"/>
          <w:szCs w:val="24"/>
        </w:rPr>
        <w:t xml:space="preserve">: </w:t>
      </w:r>
      <w:r w:rsidR="00DD645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50E7A">
        <w:rPr>
          <w:rFonts w:ascii="Times New Roman" w:hAnsi="Times New Roman" w:cs="Times New Roman"/>
          <w:b/>
          <w:sz w:val="24"/>
          <w:szCs w:val="24"/>
        </w:rPr>
        <w:tab/>
      </w:r>
      <w:r w:rsidR="001C597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0E7A" w:rsidRPr="001C597F">
        <w:rPr>
          <w:rFonts w:ascii="Times New Roman" w:hAnsi="Times New Roman" w:cs="Times New Roman"/>
          <w:sz w:val="24"/>
          <w:szCs w:val="24"/>
        </w:rPr>
        <w:t xml:space="preserve">    </w:t>
      </w:r>
      <w:r w:rsidRPr="001C597F">
        <w:rPr>
          <w:rFonts w:ascii="Times New Roman" w:hAnsi="Times New Roman" w:cs="Times New Roman"/>
          <w:sz w:val="24"/>
          <w:szCs w:val="24"/>
        </w:rPr>
        <w:t>Уведомител: ………………………..</w:t>
      </w:r>
      <w:r w:rsidR="000D2DFA" w:rsidRPr="001C597F">
        <w:rPr>
          <w:rFonts w:ascii="Times New Roman" w:hAnsi="Times New Roman" w:cs="Times New Roman"/>
          <w:sz w:val="24"/>
          <w:szCs w:val="24"/>
        </w:rPr>
        <w:t>................</w:t>
      </w:r>
    </w:p>
    <w:p w14:paraId="4C77A3AA" w14:textId="77777777" w:rsidR="00C71825" w:rsidRPr="000D2DFA" w:rsidRDefault="00D50E7A" w:rsidP="00C71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7A">
        <w:rPr>
          <w:rFonts w:ascii="Times New Roman" w:hAnsi="Times New Roman" w:cs="Times New Roman"/>
          <w:b/>
          <w:sz w:val="24"/>
          <w:szCs w:val="24"/>
        </w:rPr>
        <w:tab/>
      </w:r>
      <w:r w:rsidRPr="00D50E7A">
        <w:rPr>
          <w:rFonts w:ascii="Times New Roman" w:hAnsi="Times New Roman" w:cs="Times New Roman"/>
          <w:b/>
          <w:sz w:val="24"/>
          <w:szCs w:val="24"/>
        </w:rPr>
        <w:tab/>
      </w:r>
      <w:r w:rsidRPr="00D50E7A">
        <w:rPr>
          <w:rFonts w:ascii="Times New Roman" w:hAnsi="Times New Roman" w:cs="Times New Roman"/>
          <w:b/>
          <w:sz w:val="24"/>
          <w:szCs w:val="24"/>
        </w:rPr>
        <w:tab/>
      </w:r>
      <w:r w:rsidRPr="00D50E7A">
        <w:rPr>
          <w:rFonts w:ascii="Times New Roman" w:hAnsi="Times New Roman" w:cs="Times New Roman"/>
          <w:b/>
          <w:sz w:val="24"/>
          <w:szCs w:val="24"/>
        </w:rPr>
        <w:tab/>
      </w:r>
      <w:r w:rsidRPr="00D50E7A">
        <w:rPr>
          <w:rFonts w:ascii="Times New Roman" w:hAnsi="Times New Roman" w:cs="Times New Roman"/>
          <w:b/>
          <w:sz w:val="24"/>
          <w:szCs w:val="24"/>
        </w:rPr>
        <w:tab/>
      </w:r>
      <w:r w:rsidRPr="00D50E7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B7C91">
        <w:rPr>
          <w:rFonts w:ascii="Times New Roman" w:hAnsi="Times New Roman" w:cs="Times New Roman"/>
          <w:b/>
          <w:sz w:val="24"/>
          <w:szCs w:val="24"/>
        </w:rPr>
        <w:tab/>
      </w:r>
    </w:p>
    <w:p w14:paraId="24CE838E" w14:textId="77777777" w:rsidR="00CB7C91" w:rsidRPr="000D2DFA" w:rsidRDefault="00CB7C91" w:rsidP="00CB7C91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7C91" w:rsidRPr="000D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ascii="Verdana" w:hAnsi="Verdana" w:cs="Verdana" w:hint="default"/>
        <w:b/>
        <w:sz w:val="22"/>
        <w:szCs w:val="22"/>
        <w:lang w:val="ru-RU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 w:val="0"/>
        <w:i/>
        <w:sz w:val="18"/>
        <w:szCs w:val="18"/>
        <w:lang w:val="bg-BG"/>
      </w:rPr>
    </w:lvl>
  </w:abstractNum>
  <w:abstractNum w:abstractNumId="4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  <w:lang w:val="bg-BG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ascii="Verdana" w:hAnsi="Verdana" w:cs="Verdana" w:hint="default"/>
        <w:b/>
        <w:sz w:val="20"/>
        <w:szCs w:val="20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05"/>
    <w:multiLevelType w:val="multilevel"/>
    <w:tmpl w:val="D006ECE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"/>
        </w:tabs>
        <w:ind w:left="108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b w:val="0"/>
        <w:i/>
        <w:sz w:val="18"/>
        <w:szCs w:val="18"/>
        <w:lang w:val="bg-BG"/>
      </w:rPr>
    </w:lvl>
  </w:abstractNum>
  <w:abstractNum w:abstractNumId="7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pacing w:val="-1"/>
        <w:sz w:val="22"/>
        <w:szCs w:val="22"/>
        <w:lang w:val="bg-BG"/>
      </w:rPr>
    </w:lvl>
  </w:abstractNum>
  <w:abstractNum w:abstractNumId="8">
    <w:nsid w:val="00000008"/>
    <w:multiLevelType w:val="singleLevel"/>
    <w:tmpl w:val="00000008"/>
    <w:name w:val="WW8Num19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pacing w:val="-1"/>
        <w:sz w:val="22"/>
        <w:szCs w:val="22"/>
        <w:lang w:val="bg-BG"/>
      </w:rPr>
    </w:lvl>
  </w:abstractNum>
  <w:abstractNum w:abstractNumId="9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sz w:val="20"/>
        <w:szCs w:val="20"/>
        <w:lang w:val="ru-RU"/>
      </w:rPr>
    </w:lvl>
  </w:abstractNum>
  <w:abstractNum w:abstractNumId="10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1">
    <w:nsid w:val="054E1F76"/>
    <w:multiLevelType w:val="hybridMultilevel"/>
    <w:tmpl w:val="75861DA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pStyle w:val="Heading3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096F240B"/>
    <w:multiLevelType w:val="hybridMultilevel"/>
    <w:tmpl w:val="C26C523C"/>
    <w:lvl w:ilvl="0" w:tplc="CF7A3B2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0B72E1"/>
    <w:multiLevelType w:val="hybridMultilevel"/>
    <w:tmpl w:val="88605066"/>
    <w:lvl w:ilvl="0" w:tplc="5FCCA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4563E09"/>
    <w:multiLevelType w:val="hybridMultilevel"/>
    <w:tmpl w:val="2DDA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F6167"/>
    <w:multiLevelType w:val="singleLevel"/>
    <w:tmpl w:val="EA7A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354547A"/>
    <w:multiLevelType w:val="hybridMultilevel"/>
    <w:tmpl w:val="118EEFE6"/>
    <w:lvl w:ilvl="0" w:tplc="61DCB554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8028C2"/>
    <w:multiLevelType w:val="hybridMultilevel"/>
    <w:tmpl w:val="D596628C"/>
    <w:lvl w:ilvl="0" w:tplc="124404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7459B"/>
    <w:multiLevelType w:val="singleLevel"/>
    <w:tmpl w:val="421EEBD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D1A6A3E"/>
    <w:multiLevelType w:val="multilevel"/>
    <w:tmpl w:val="99527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39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FC5190"/>
    <w:multiLevelType w:val="hybridMultilevel"/>
    <w:tmpl w:val="C0E6D8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46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5"/>
  </w:num>
  <w:num w:numId="3">
    <w:abstractNumId w:val="16"/>
  </w:num>
  <w:num w:numId="4">
    <w:abstractNumId w:val="18"/>
  </w:num>
  <w:num w:numId="5">
    <w:abstractNumId w:val="43"/>
  </w:num>
  <w:num w:numId="6">
    <w:abstractNumId w:val="33"/>
  </w:num>
  <w:num w:numId="7">
    <w:abstractNumId w:val="21"/>
  </w:num>
  <w:num w:numId="8">
    <w:abstractNumId w:val="44"/>
  </w:num>
  <w:num w:numId="9">
    <w:abstractNumId w:val="13"/>
  </w:num>
  <w:num w:numId="10">
    <w:abstractNumId w:val="40"/>
  </w:num>
  <w:num w:numId="11">
    <w:abstractNumId w:val="26"/>
  </w:num>
  <w:num w:numId="12">
    <w:abstractNumId w:val="39"/>
  </w:num>
  <w:num w:numId="13">
    <w:abstractNumId w:val="22"/>
  </w:num>
  <w:num w:numId="14">
    <w:abstractNumId w:val="42"/>
  </w:num>
  <w:num w:numId="15">
    <w:abstractNumId w:val="35"/>
  </w:num>
  <w:num w:numId="16">
    <w:abstractNumId w:val="29"/>
  </w:num>
  <w:num w:numId="17">
    <w:abstractNumId w:val="14"/>
  </w:num>
  <w:num w:numId="18">
    <w:abstractNumId w:val="19"/>
  </w:num>
  <w:num w:numId="19">
    <w:abstractNumId w:val="41"/>
  </w:num>
  <w:num w:numId="20">
    <w:abstractNumId w:val="24"/>
  </w:num>
  <w:num w:numId="21">
    <w:abstractNumId w:val="27"/>
  </w:num>
  <w:num w:numId="22">
    <w:abstractNumId w:val="37"/>
  </w:num>
  <w:num w:numId="23">
    <w:abstractNumId w:val="32"/>
  </w:num>
  <w:num w:numId="24">
    <w:abstractNumId w:val="28"/>
  </w:num>
  <w:num w:numId="25">
    <w:abstractNumId w:val="34"/>
  </w:num>
  <w:num w:numId="26">
    <w:abstractNumId w:val="17"/>
  </w:num>
  <w:num w:numId="27">
    <w:abstractNumId w:val="46"/>
  </w:num>
  <w:num w:numId="28">
    <w:abstractNumId w:val="31"/>
  </w:num>
  <w:num w:numId="29">
    <w:abstractNumId w:val="20"/>
    <w:lvlOverride w:ilvl="0">
      <w:startOverride w:val="1"/>
    </w:lvlOverride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32">
    <w:abstractNumId w:val="36"/>
  </w:num>
  <w:num w:numId="33">
    <w:abstractNumId w:val="4"/>
  </w:num>
  <w:num w:numId="34">
    <w:abstractNumId w:val="1"/>
  </w:num>
  <w:num w:numId="35">
    <w:abstractNumId w:val="2"/>
  </w:num>
  <w:num w:numId="36">
    <w:abstractNumId w:val="3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1"/>
  </w:num>
  <w:num w:numId="44">
    <w:abstractNumId w:val="23"/>
  </w:num>
  <w:num w:numId="45">
    <w:abstractNumId w:val="38"/>
  </w:num>
  <w:num w:numId="46">
    <w:abstractNumId w:val="1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9"/>
    <w:rsid w:val="00002779"/>
    <w:rsid w:val="000037F9"/>
    <w:rsid w:val="00020155"/>
    <w:rsid w:val="00023563"/>
    <w:rsid w:val="00023F96"/>
    <w:rsid w:val="00024CD2"/>
    <w:rsid w:val="00033809"/>
    <w:rsid w:val="0003389C"/>
    <w:rsid w:val="00037BED"/>
    <w:rsid w:val="00042F68"/>
    <w:rsid w:val="00057CFC"/>
    <w:rsid w:val="0006516B"/>
    <w:rsid w:val="00077F22"/>
    <w:rsid w:val="000935F5"/>
    <w:rsid w:val="00096BF3"/>
    <w:rsid w:val="000A150C"/>
    <w:rsid w:val="000B222F"/>
    <w:rsid w:val="000D04B7"/>
    <w:rsid w:val="000D2DFA"/>
    <w:rsid w:val="000E07F6"/>
    <w:rsid w:val="000E464C"/>
    <w:rsid w:val="000F23AC"/>
    <w:rsid w:val="000F59AA"/>
    <w:rsid w:val="00102503"/>
    <w:rsid w:val="00103E62"/>
    <w:rsid w:val="00106BDE"/>
    <w:rsid w:val="00116696"/>
    <w:rsid w:val="00127423"/>
    <w:rsid w:val="00127CAA"/>
    <w:rsid w:val="00132065"/>
    <w:rsid w:val="001541EE"/>
    <w:rsid w:val="0016451B"/>
    <w:rsid w:val="00164876"/>
    <w:rsid w:val="00197EB6"/>
    <w:rsid w:val="001C597F"/>
    <w:rsid w:val="001C7379"/>
    <w:rsid w:val="001D5339"/>
    <w:rsid w:val="001D6438"/>
    <w:rsid w:val="001E69B3"/>
    <w:rsid w:val="0020273A"/>
    <w:rsid w:val="0020457E"/>
    <w:rsid w:val="00204EDA"/>
    <w:rsid w:val="002074F8"/>
    <w:rsid w:val="0021474E"/>
    <w:rsid w:val="00230E44"/>
    <w:rsid w:val="002337BC"/>
    <w:rsid w:val="00233FF1"/>
    <w:rsid w:val="00236682"/>
    <w:rsid w:val="00240B61"/>
    <w:rsid w:val="00243148"/>
    <w:rsid w:val="00256BFE"/>
    <w:rsid w:val="00264C18"/>
    <w:rsid w:val="002660F6"/>
    <w:rsid w:val="00266DF3"/>
    <w:rsid w:val="00277517"/>
    <w:rsid w:val="00280D03"/>
    <w:rsid w:val="0028222E"/>
    <w:rsid w:val="002910FC"/>
    <w:rsid w:val="002B05C4"/>
    <w:rsid w:val="002D64AB"/>
    <w:rsid w:val="002E4447"/>
    <w:rsid w:val="002F0805"/>
    <w:rsid w:val="002F47D2"/>
    <w:rsid w:val="00306781"/>
    <w:rsid w:val="003101A9"/>
    <w:rsid w:val="00313484"/>
    <w:rsid w:val="003147BF"/>
    <w:rsid w:val="00322522"/>
    <w:rsid w:val="00326AFA"/>
    <w:rsid w:val="00326FFA"/>
    <w:rsid w:val="00327B62"/>
    <w:rsid w:val="003359CF"/>
    <w:rsid w:val="0034504B"/>
    <w:rsid w:val="00347A78"/>
    <w:rsid w:val="0035327C"/>
    <w:rsid w:val="00355516"/>
    <w:rsid w:val="00360C00"/>
    <w:rsid w:val="003610C6"/>
    <w:rsid w:val="00367218"/>
    <w:rsid w:val="00375428"/>
    <w:rsid w:val="0037667A"/>
    <w:rsid w:val="00377541"/>
    <w:rsid w:val="00380411"/>
    <w:rsid w:val="0039406D"/>
    <w:rsid w:val="003947B4"/>
    <w:rsid w:val="00394823"/>
    <w:rsid w:val="003972AB"/>
    <w:rsid w:val="003C12D3"/>
    <w:rsid w:val="003E1F8B"/>
    <w:rsid w:val="003F2CC5"/>
    <w:rsid w:val="003F59C3"/>
    <w:rsid w:val="004071BC"/>
    <w:rsid w:val="00410077"/>
    <w:rsid w:val="00417149"/>
    <w:rsid w:val="00420FC5"/>
    <w:rsid w:val="004311CD"/>
    <w:rsid w:val="004348B2"/>
    <w:rsid w:val="00471E9C"/>
    <w:rsid w:val="00472884"/>
    <w:rsid w:val="00483321"/>
    <w:rsid w:val="004A517F"/>
    <w:rsid w:val="004A5880"/>
    <w:rsid w:val="004A7D8B"/>
    <w:rsid w:val="004B45BB"/>
    <w:rsid w:val="004B5CDD"/>
    <w:rsid w:val="004C4E52"/>
    <w:rsid w:val="004E0E3B"/>
    <w:rsid w:val="004E258D"/>
    <w:rsid w:val="004F0CC7"/>
    <w:rsid w:val="004F1689"/>
    <w:rsid w:val="004F77C9"/>
    <w:rsid w:val="00501131"/>
    <w:rsid w:val="005031B4"/>
    <w:rsid w:val="00514F47"/>
    <w:rsid w:val="00516259"/>
    <w:rsid w:val="00520A53"/>
    <w:rsid w:val="005255D0"/>
    <w:rsid w:val="00534CD0"/>
    <w:rsid w:val="00541DDC"/>
    <w:rsid w:val="00542A52"/>
    <w:rsid w:val="00551689"/>
    <w:rsid w:val="005661B3"/>
    <w:rsid w:val="005706BB"/>
    <w:rsid w:val="005708C8"/>
    <w:rsid w:val="0057095C"/>
    <w:rsid w:val="0058176A"/>
    <w:rsid w:val="00596E16"/>
    <w:rsid w:val="005A194B"/>
    <w:rsid w:val="005A4BA3"/>
    <w:rsid w:val="005C17D8"/>
    <w:rsid w:val="005C2BCD"/>
    <w:rsid w:val="005D506A"/>
    <w:rsid w:val="005E2144"/>
    <w:rsid w:val="00612B3F"/>
    <w:rsid w:val="00620206"/>
    <w:rsid w:val="00641F67"/>
    <w:rsid w:val="00645561"/>
    <w:rsid w:val="0065772D"/>
    <w:rsid w:val="00672533"/>
    <w:rsid w:val="0067693F"/>
    <w:rsid w:val="00680642"/>
    <w:rsid w:val="00680B7E"/>
    <w:rsid w:val="006A1902"/>
    <w:rsid w:val="006A477D"/>
    <w:rsid w:val="006B6031"/>
    <w:rsid w:val="006C029D"/>
    <w:rsid w:val="006C1D6A"/>
    <w:rsid w:val="006C28C6"/>
    <w:rsid w:val="006E222F"/>
    <w:rsid w:val="006E5E57"/>
    <w:rsid w:val="006F3175"/>
    <w:rsid w:val="00705DDA"/>
    <w:rsid w:val="0071014F"/>
    <w:rsid w:val="007119D3"/>
    <w:rsid w:val="0072305B"/>
    <w:rsid w:val="0072717C"/>
    <w:rsid w:val="00731B79"/>
    <w:rsid w:val="00731F3C"/>
    <w:rsid w:val="00751F3D"/>
    <w:rsid w:val="00760CAA"/>
    <w:rsid w:val="0076106E"/>
    <w:rsid w:val="0077300D"/>
    <w:rsid w:val="007739A7"/>
    <w:rsid w:val="00774B43"/>
    <w:rsid w:val="00782056"/>
    <w:rsid w:val="00782D97"/>
    <w:rsid w:val="007877B1"/>
    <w:rsid w:val="00790ABC"/>
    <w:rsid w:val="00794CEC"/>
    <w:rsid w:val="007A01DC"/>
    <w:rsid w:val="007A2FCC"/>
    <w:rsid w:val="007A4920"/>
    <w:rsid w:val="007C34B2"/>
    <w:rsid w:val="007D5090"/>
    <w:rsid w:val="007E0A0A"/>
    <w:rsid w:val="007E38CC"/>
    <w:rsid w:val="007E524F"/>
    <w:rsid w:val="007E67D9"/>
    <w:rsid w:val="007E7AB8"/>
    <w:rsid w:val="007F6C2C"/>
    <w:rsid w:val="00801D83"/>
    <w:rsid w:val="00802E3C"/>
    <w:rsid w:val="0080731E"/>
    <w:rsid w:val="00807E62"/>
    <w:rsid w:val="00817D7C"/>
    <w:rsid w:val="0082140B"/>
    <w:rsid w:val="00827AED"/>
    <w:rsid w:val="00835DA0"/>
    <w:rsid w:val="008378EF"/>
    <w:rsid w:val="00843F2E"/>
    <w:rsid w:val="008440E6"/>
    <w:rsid w:val="008511FB"/>
    <w:rsid w:val="00860056"/>
    <w:rsid w:val="00865F27"/>
    <w:rsid w:val="00882F23"/>
    <w:rsid w:val="00886D5E"/>
    <w:rsid w:val="008A354D"/>
    <w:rsid w:val="008C284C"/>
    <w:rsid w:val="008C6BA0"/>
    <w:rsid w:val="008C746D"/>
    <w:rsid w:val="008D0AE9"/>
    <w:rsid w:val="008D0DB3"/>
    <w:rsid w:val="008D4836"/>
    <w:rsid w:val="008D7967"/>
    <w:rsid w:val="008E0BFC"/>
    <w:rsid w:val="008E118B"/>
    <w:rsid w:val="008E7325"/>
    <w:rsid w:val="008E7DDA"/>
    <w:rsid w:val="008F10FE"/>
    <w:rsid w:val="008F4163"/>
    <w:rsid w:val="008F49E8"/>
    <w:rsid w:val="00902EAB"/>
    <w:rsid w:val="00904D25"/>
    <w:rsid w:val="00921F9F"/>
    <w:rsid w:val="009231A0"/>
    <w:rsid w:val="009263D7"/>
    <w:rsid w:val="00931E59"/>
    <w:rsid w:val="00947159"/>
    <w:rsid w:val="009747ED"/>
    <w:rsid w:val="00975BCF"/>
    <w:rsid w:val="00976483"/>
    <w:rsid w:val="0099024F"/>
    <w:rsid w:val="009A331A"/>
    <w:rsid w:val="009B0EF5"/>
    <w:rsid w:val="009B36C6"/>
    <w:rsid w:val="009C1810"/>
    <w:rsid w:val="009D65A9"/>
    <w:rsid w:val="009E0718"/>
    <w:rsid w:val="009E4F96"/>
    <w:rsid w:val="009E5671"/>
    <w:rsid w:val="009E6A76"/>
    <w:rsid w:val="009F4F70"/>
    <w:rsid w:val="009F5D91"/>
    <w:rsid w:val="00A053EB"/>
    <w:rsid w:val="00A06880"/>
    <w:rsid w:val="00A06A3A"/>
    <w:rsid w:val="00A13792"/>
    <w:rsid w:val="00A143C3"/>
    <w:rsid w:val="00A26DE5"/>
    <w:rsid w:val="00A26E90"/>
    <w:rsid w:val="00A275A9"/>
    <w:rsid w:val="00A33E34"/>
    <w:rsid w:val="00A355B2"/>
    <w:rsid w:val="00A35C2F"/>
    <w:rsid w:val="00A378C8"/>
    <w:rsid w:val="00A51A73"/>
    <w:rsid w:val="00A547BD"/>
    <w:rsid w:val="00A61823"/>
    <w:rsid w:val="00AA2640"/>
    <w:rsid w:val="00AC50CC"/>
    <w:rsid w:val="00AE0214"/>
    <w:rsid w:val="00AF2BA9"/>
    <w:rsid w:val="00B11E9F"/>
    <w:rsid w:val="00B13C21"/>
    <w:rsid w:val="00B16F85"/>
    <w:rsid w:val="00B24015"/>
    <w:rsid w:val="00B246EB"/>
    <w:rsid w:val="00B25FA2"/>
    <w:rsid w:val="00B4605E"/>
    <w:rsid w:val="00B530D7"/>
    <w:rsid w:val="00B577BD"/>
    <w:rsid w:val="00B67574"/>
    <w:rsid w:val="00B72A40"/>
    <w:rsid w:val="00B7667D"/>
    <w:rsid w:val="00B820B7"/>
    <w:rsid w:val="00B95DA1"/>
    <w:rsid w:val="00BA6A36"/>
    <w:rsid w:val="00BA7DF2"/>
    <w:rsid w:val="00BC1433"/>
    <w:rsid w:val="00BC4F05"/>
    <w:rsid w:val="00BD3D7A"/>
    <w:rsid w:val="00BE2073"/>
    <w:rsid w:val="00BF153B"/>
    <w:rsid w:val="00BF1BEA"/>
    <w:rsid w:val="00BF4773"/>
    <w:rsid w:val="00C43889"/>
    <w:rsid w:val="00C44FE0"/>
    <w:rsid w:val="00C51FC7"/>
    <w:rsid w:val="00C52E26"/>
    <w:rsid w:val="00C572EE"/>
    <w:rsid w:val="00C63F57"/>
    <w:rsid w:val="00C71825"/>
    <w:rsid w:val="00C74BBA"/>
    <w:rsid w:val="00C76CED"/>
    <w:rsid w:val="00C949CB"/>
    <w:rsid w:val="00CB7C91"/>
    <w:rsid w:val="00CC0D8B"/>
    <w:rsid w:val="00CE29FE"/>
    <w:rsid w:val="00CF2317"/>
    <w:rsid w:val="00D0035B"/>
    <w:rsid w:val="00D0687A"/>
    <w:rsid w:val="00D06EBF"/>
    <w:rsid w:val="00D124F3"/>
    <w:rsid w:val="00D1590D"/>
    <w:rsid w:val="00D2333E"/>
    <w:rsid w:val="00D36AF6"/>
    <w:rsid w:val="00D37D9D"/>
    <w:rsid w:val="00D4017C"/>
    <w:rsid w:val="00D45965"/>
    <w:rsid w:val="00D50E7A"/>
    <w:rsid w:val="00D536E3"/>
    <w:rsid w:val="00D54060"/>
    <w:rsid w:val="00D66688"/>
    <w:rsid w:val="00D67863"/>
    <w:rsid w:val="00D72876"/>
    <w:rsid w:val="00D74414"/>
    <w:rsid w:val="00D74C6A"/>
    <w:rsid w:val="00D813DA"/>
    <w:rsid w:val="00D83F89"/>
    <w:rsid w:val="00D92E4B"/>
    <w:rsid w:val="00D97B18"/>
    <w:rsid w:val="00DA3181"/>
    <w:rsid w:val="00DA3AC6"/>
    <w:rsid w:val="00DA555D"/>
    <w:rsid w:val="00DA5CB3"/>
    <w:rsid w:val="00DA79A9"/>
    <w:rsid w:val="00DD6455"/>
    <w:rsid w:val="00DE7829"/>
    <w:rsid w:val="00DF13DA"/>
    <w:rsid w:val="00E06B4C"/>
    <w:rsid w:val="00E212BF"/>
    <w:rsid w:val="00E229F2"/>
    <w:rsid w:val="00E23D40"/>
    <w:rsid w:val="00E32071"/>
    <w:rsid w:val="00E323A1"/>
    <w:rsid w:val="00E36099"/>
    <w:rsid w:val="00E53AA1"/>
    <w:rsid w:val="00E563CA"/>
    <w:rsid w:val="00E616E8"/>
    <w:rsid w:val="00E76BA4"/>
    <w:rsid w:val="00E777AB"/>
    <w:rsid w:val="00E90511"/>
    <w:rsid w:val="00E9203C"/>
    <w:rsid w:val="00EA2507"/>
    <w:rsid w:val="00EA517A"/>
    <w:rsid w:val="00EA64EB"/>
    <w:rsid w:val="00EB351A"/>
    <w:rsid w:val="00EB70E8"/>
    <w:rsid w:val="00EC2F4D"/>
    <w:rsid w:val="00F20EAA"/>
    <w:rsid w:val="00F306AC"/>
    <w:rsid w:val="00F51CEF"/>
    <w:rsid w:val="00F548A2"/>
    <w:rsid w:val="00F57390"/>
    <w:rsid w:val="00F6027E"/>
    <w:rsid w:val="00F61E22"/>
    <w:rsid w:val="00F70C89"/>
    <w:rsid w:val="00F75D7C"/>
    <w:rsid w:val="00F82CB8"/>
    <w:rsid w:val="00F910CD"/>
    <w:rsid w:val="00F9300F"/>
    <w:rsid w:val="00FA09C7"/>
    <w:rsid w:val="00FA6F3B"/>
    <w:rsid w:val="00FA7E7E"/>
    <w:rsid w:val="00FC32AC"/>
    <w:rsid w:val="00FD4142"/>
    <w:rsid w:val="00FE4722"/>
    <w:rsid w:val="00FE59F2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7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9B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E69B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69B3"/>
    <w:pPr>
      <w:keepNext/>
      <w:numPr>
        <w:ilvl w:val="2"/>
        <w:numId w:val="1"/>
      </w:numPr>
      <w:suppressAutoHyphens/>
      <w:autoSpaceDE w:val="0"/>
      <w:spacing w:after="0" w:line="240" w:lineRule="auto"/>
      <w:jc w:val="right"/>
      <w:outlineLvl w:val="2"/>
    </w:pPr>
    <w:rPr>
      <w:rFonts w:ascii="HebarU" w:eastAsia="Times New Roman" w:hAnsi="HebarU" w:cs="HebarU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aliases w:val=" Char1 Char Char, Char1 Char Char Char Ch,Char1 Char Char,Char1 Char Char Char Ch,Char,Char Char Char"/>
    <w:basedOn w:val="Normal"/>
    <w:link w:val="BodyTextChar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 Char1 Char Char Char, Char1 Char Char Char Ch Char,Char1 Char Char Char,Char1 Char Char Char Ch Char,Char Char,Char Char Char Char"/>
    <w:basedOn w:val="DefaultParagraphFont"/>
    <w:link w:val="BodyText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F89"/>
  </w:style>
  <w:style w:type="paragraph" w:styleId="NormalWeb">
    <w:name w:val="Normal (Web)"/>
    <w:basedOn w:val="Normal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nhideWhenUsed/>
    <w:rsid w:val="00BF1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153B"/>
    <w:rPr>
      <w:sz w:val="16"/>
      <w:szCs w:val="16"/>
    </w:rPr>
  </w:style>
  <w:style w:type="paragraph" w:styleId="NoSpacing">
    <w:name w:val="No Spacing"/>
    <w:uiPriority w:val="1"/>
    <w:qFormat/>
    <w:rsid w:val="00AF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D74C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D74C6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rsid w:val="001E69B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E69B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69B3"/>
    <w:rPr>
      <w:rFonts w:ascii="HebarU" w:eastAsia="Times New Roman" w:hAnsi="HebarU" w:cs="HebarU"/>
      <w:sz w:val="24"/>
      <w:szCs w:val="24"/>
      <w:lang w:eastAsia="zh-CN"/>
    </w:rPr>
  </w:style>
  <w:style w:type="character" w:styleId="Emphasis">
    <w:name w:val="Emphasis"/>
    <w:qFormat/>
    <w:rsid w:val="001E69B3"/>
    <w:rPr>
      <w:i/>
      <w:iCs/>
    </w:rPr>
  </w:style>
  <w:style w:type="paragraph" w:customStyle="1" w:styleId="Char">
    <w:name w:val="Char"/>
    <w:basedOn w:val="Normal"/>
    <w:semiHidden/>
    <w:rsid w:val="001E69B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BodyText2">
    <w:name w:val="Body Text 2"/>
    <w:basedOn w:val="Normal"/>
    <w:link w:val="BodyText2Char1"/>
    <w:rsid w:val="001E69B3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rsid w:val="001E69B3"/>
  </w:style>
  <w:style w:type="paragraph" w:styleId="Footer">
    <w:name w:val="footer"/>
    <w:basedOn w:val="Normal"/>
    <w:link w:val="FooterChar"/>
    <w:rsid w:val="001E69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E69B3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E69B3"/>
  </w:style>
  <w:style w:type="paragraph" w:styleId="Header">
    <w:name w:val="header"/>
    <w:basedOn w:val="Normal"/>
    <w:link w:val="HeaderChar"/>
    <w:rsid w:val="001E69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E69B3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1"/>
    <w:rsid w:val="001E6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rsid w:val="001E69B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rsid w:val="001E69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rsid w:val="001E69B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3Char1">
    <w:name w:val="Body Text 3 Char1"/>
    <w:rsid w:val="001E69B3"/>
    <w:rPr>
      <w:rFonts w:ascii="HebarU" w:hAnsi="HebarU"/>
      <w:sz w:val="24"/>
      <w:szCs w:val="24"/>
      <w:lang w:val="bg-BG"/>
    </w:rPr>
  </w:style>
  <w:style w:type="paragraph" w:customStyle="1" w:styleId="CharChar1Char">
    <w:name w:val="Char Char1 Char"/>
    <w:basedOn w:val="Normal"/>
    <w:semiHidden/>
    <w:rsid w:val="001E69B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BodyText2Char1">
    <w:name w:val="Body Text 2 Char1"/>
    <w:link w:val="BodyText2"/>
    <w:rsid w:val="001E69B3"/>
    <w:rPr>
      <w:rFonts w:ascii="Times New Roman" w:eastAsia="Times New Roman" w:hAnsi="Times New Roman" w:cs="Times New Roman"/>
      <w:szCs w:val="24"/>
    </w:rPr>
  </w:style>
  <w:style w:type="paragraph" w:customStyle="1" w:styleId="CharCharChar1">
    <w:name w:val="Char Char Char1"/>
    <w:basedOn w:val="Normal"/>
    <w:rsid w:val="001E69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WW8Num1z0">
    <w:name w:val="WW8Num1z0"/>
    <w:rsid w:val="001E69B3"/>
  </w:style>
  <w:style w:type="character" w:customStyle="1" w:styleId="WW8Num2z0">
    <w:name w:val="WW8Num2z0"/>
    <w:rsid w:val="001E69B3"/>
    <w:rPr>
      <w:rFonts w:ascii="Verdana" w:hAnsi="Verdana" w:cs="Verdana" w:hint="default"/>
      <w:b/>
      <w:sz w:val="22"/>
      <w:szCs w:val="22"/>
      <w:lang w:val="ru-RU"/>
    </w:rPr>
  </w:style>
  <w:style w:type="character" w:customStyle="1" w:styleId="WW8Num2z1">
    <w:name w:val="WW8Num2z1"/>
    <w:rsid w:val="001E69B3"/>
  </w:style>
  <w:style w:type="character" w:customStyle="1" w:styleId="WW8Num2z2">
    <w:name w:val="WW8Num2z2"/>
    <w:rsid w:val="001E69B3"/>
  </w:style>
  <w:style w:type="character" w:customStyle="1" w:styleId="WW8Num2z3">
    <w:name w:val="WW8Num2z3"/>
    <w:rsid w:val="001E69B3"/>
  </w:style>
  <w:style w:type="character" w:customStyle="1" w:styleId="WW8Num2z4">
    <w:name w:val="WW8Num2z4"/>
    <w:rsid w:val="001E69B3"/>
  </w:style>
  <w:style w:type="character" w:customStyle="1" w:styleId="WW8Num2z5">
    <w:name w:val="WW8Num2z5"/>
    <w:rsid w:val="001E69B3"/>
  </w:style>
  <w:style w:type="character" w:customStyle="1" w:styleId="WW8Num2z6">
    <w:name w:val="WW8Num2z6"/>
    <w:rsid w:val="001E69B3"/>
  </w:style>
  <w:style w:type="character" w:customStyle="1" w:styleId="WW8Num2z7">
    <w:name w:val="WW8Num2z7"/>
    <w:rsid w:val="001E69B3"/>
  </w:style>
  <w:style w:type="character" w:customStyle="1" w:styleId="WW8Num2z8">
    <w:name w:val="WW8Num2z8"/>
    <w:rsid w:val="001E69B3"/>
  </w:style>
  <w:style w:type="character" w:customStyle="1" w:styleId="WW8Num3z0">
    <w:name w:val="WW8Num3z0"/>
    <w:rsid w:val="001E69B3"/>
    <w:rPr>
      <w:rFonts w:ascii="Symbol" w:hAnsi="Symbol" w:cs="Symbol" w:hint="default"/>
      <w:color w:val="auto"/>
    </w:rPr>
  </w:style>
  <w:style w:type="character" w:customStyle="1" w:styleId="WW8Num3z1">
    <w:name w:val="WW8Num3z1"/>
    <w:rsid w:val="001E69B3"/>
    <w:rPr>
      <w:rFonts w:ascii="Courier New" w:hAnsi="Courier New" w:cs="Courier New" w:hint="default"/>
    </w:rPr>
  </w:style>
  <w:style w:type="character" w:customStyle="1" w:styleId="WW8Num3z2">
    <w:name w:val="WW8Num3z2"/>
    <w:rsid w:val="001E69B3"/>
    <w:rPr>
      <w:rFonts w:ascii="Wingdings" w:hAnsi="Wingdings" w:cs="Wingdings" w:hint="default"/>
    </w:rPr>
  </w:style>
  <w:style w:type="character" w:customStyle="1" w:styleId="WW8Num3z3">
    <w:name w:val="WW8Num3z3"/>
    <w:rsid w:val="001E69B3"/>
    <w:rPr>
      <w:rFonts w:ascii="Symbol" w:hAnsi="Symbol" w:cs="Symbol" w:hint="default"/>
    </w:rPr>
  </w:style>
  <w:style w:type="character" w:customStyle="1" w:styleId="WW8Num4z0">
    <w:name w:val="WW8Num4z0"/>
    <w:rsid w:val="001E69B3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1E69B3"/>
    <w:rPr>
      <w:rFonts w:ascii="Courier New" w:hAnsi="Courier New" w:cs="Courier New" w:hint="default"/>
    </w:rPr>
  </w:style>
  <w:style w:type="character" w:customStyle="1" w:styleId="WW8Num4z2">
    <w:name w:val="WW8Num4z2"/>
    <w:rsid w:val="001E69B3"/>
    <w:rPr>
      <w:rFonts w:ascii="Wingdings" w:hAnsi="Wingdings" w:cs="Wingdings" w:hint="default"/>
    </w:rPr>
  </w:style>
  <w:style w:type="character" w:customStyle="1" w:styleId="WW8Num4z3">
    <w:name w:val="WW8Num4z3"/>
    <w:rsid w:val="001E69B3"/>
    <w:rPr>
      <w:rFonts w:ascii="Symbol" w:hAnsi="Symbol" w:cs="Symbol" w:hint="default"/>
    </w:rPr>
  </w:style>
  <w:style w:type="character" w:customStyle="1" w:styleId="WW8Num5z0">
    <w:name w:val="WW8Num5z0"/>
    <w:rsid w:val="001E69B3"/>
    <w:rPr>
      <w:rFonts w:ascii="Verdana" w:eastAsia="Times New Roman" w:hAnsi="Verdana" w:cs="Times New Roman" w:hint="default"/>
      <w:color w:val="auto"/>
    </w:rPr>
  </w:style>
  <w:style w:type="character" w:customStyle="1" w:styleId="WW8Num5z1">
    <w:name w:val="WW8Num5z1"/>
    <w:rsid w:val="001E69B3"/>
    <w:rPr>
      <w:rFonts w:ascii="Courier New" w:hAnsi="Courier New" w:cs="Courier New" w:hint="default"/>
    </w:rPr>
  </w:style>
  <w:style w:type="character" w:customStyle="1" w:styleId="WW8Num5z2">
    <w:name w:val="WW8Num5z2"/>
    <w:rsid w:val="001E69B3"/>
    <w:rPr>
      <w:rFonts w:ascii="Wingdings" w:hAnsi="Wingdings" w:cs="Wingdings" w:hint="default"/>
    </w:rPr>
  </w:style>
  <w:style w:type="character" w:customStyle="1" w:styleId="WW8Num5z3">
    <w:name w:val="WW8Num5z3"/>
    <w:rsid w:val="001E69B3"/>
    <w:rPr>
      <w:rFonts w:ascii="Symbol" w:hAnsi="Symbol" w:cs="Symbol" w:hint="default"/>
    </w:rPr>
  </w:style>
  <w:style w:type="character" w:customStyle="1" w:styleId="WW8Num6z0">
    <w:name w:val="WW8Num6z0"/>
    <w:rsid w:val="001E69B3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1E69B3"/>
    <w:rPr>
      <w:rFonts w:ascii="Courier New" w:hAnsi="Courier New" w:cs="Courier New" w:hint="default"/>
    </w:rPr>
  </w:style>
  <w:style w:type="character" w:customStyle="1" w:styleId="WW8Num6z2">
    <w:name w:val="WW8Num6z2"/>
    <w:rsid w:val="001E69B3"/>
    <w:rPr>
      <w:rFonts w:ascii="Wingdings" w:hAnsi="Wingdings" w:cs="Wingdings" w:hint="default"/>
    </w:rPr>
  </w:style>
  <w:style w:type="character" w:customStyle="1" w:styleId="WW8Num6z3">
    <w:name w:val="WW8Num6z3"/>
    <w:rsid w:val="001E69B3"/>
    <w:rPr>
      <w:rFonts w:ascii="Symbol" w:hAnsi="Symbol" w:cs="Symbol" w:hint="default"/>
    </w:rPr>
  </w:style>
  <w:style w:type="character" w:customStyle="1" w:styleId="WW8Num7z0">
    <w:name w:val="WW8Num7z0"/>
    <w:rsid w:val="001E69B3"/>
    <w:rPr>
      <w:rFonts w:ascii="Verdana" w:hAnsi="Verdana" w:cs="Verdana" w:hint="default"/>
      <w:b w:val="0"/>
      <w:i/>
      <w:sz w:val="18"/>
      <w:szCs w:val="18"/>
      <w:lang w:val="bg-BG"/>
    </w:rPr>
  </w:style>
  <w:style w:type="character" w:customStyle="1" w:styleId="WW8Num7z1">
    <w:name w:val="WW8Num7z1"/>
    <w:rsid w:val="001E69B3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  <w:rsid w:val="001E69B3"/>
    <w:rPr>
      <w:rFonts w:ascii="Wingdings" w:hAnsi="Wingdings" w:cs="Wingdings" w:hint="default"/>
    </w:rPr>
  </w:style>
  <w:style w:type="character" w:customStyle="1" w:styleId="WW8Num7z3">
    <w:name w:val="WW8Num7z3"/>
    <w:rsid w:val="001E69B3"/>
    <w:rPr>
      <w:rFonts w:ascii="Symbol" w:hAnsi="Symbol" w:cs="Symbol" w:hint="default"/>
    </w:rPr>
  </w:style>
  <w:style w:type="character" w:customStyle="1" w:styleId="WW8Num7z4">
    <w:name w:val="WW8Num7z4"/>
    <w:rsid w:val="001E69B3"/>
    <w:rPr>
      <w:rFonts w:ascii="Courier New" w:hAnsi="Courier New" w:cs="Courier New" w:hint="default"/>
    </w:rPr>
  </w:style>
  <w:style w:type="character" w:customStyle="1" w:styleId="WW8Num8z0">
    <w:name w:val="WW8Num8z0"/>
    <w:rsid w:val="001E69B3"/>
  </w:style>
  <w:style w:type="character" w:customStyle="1" w:styleId="WW8Num8z1">
    <w:name w:val="WW8Num8z1"/>
    <w:rsid w:val="001E69B3"/>
  </w:style>
  <w:style w:type="character" w:customStyle="1" w:styleId="WW8Num8z2">
    <w:name w:val="WW8Num8z2"/>
    <w:rsid w:val="001E69B3"/>
  </w:style>
  <w:style w:type="character" w:customStyle="1" w:styleId="WW8Num8z3">
    <w:name w:val="WW8Num8z3"/>
    <w:rsid w:val="001E69B3"/>
  </w:style>
  <w:style w:type="character" w:customStyle="1" w:styleId="WW8Num8z4">
    <w:name w:val="WW8Num8z4"/>
    <w:rsid w:val="001E69B3"/>
  </w:style>
  <w:style w:type="character" w:customStyle="1" w:styleId="WW8Num8z5">
    <w:name w:val="WW8Num8z5"/>
    <w:rsid w:val="001E69B3"/>
  </w:style>
  <w:style w:type="character" w:customStyle="1" w:styleId="WW8Num8z6">
    <w:name w:val="WW8Num8z6"/>
    <w:rsid w:val="001E69B3"/>
  </w:style>
  <w:style w:type="character" w:customStyle="1" w:styleId="WW8Num8z7">
    <w:name w:val="WW8Num8z7"/>
    <w:rsid w:val="001E69B3"/>
  </w:style>
  <w:style w:type="character" w:customStyle="1" w:styleId="WW8Num8z8">
    <w:name w:val="WW8Num8z8"/>
    <w:rsid w:val="001E69B3"/>
  </w:style>
  <w:style w:type="character" w:customStyle="1" w:styleId="WW8Num9z0">
    <w:name w:val="WW8Num9z0"/>
    <w:rsid w:val="001E69B3"/>
    <w:rPr>
      <w:rFonts w:ascii="Symbol" w:hAnsi="Symbol" w:cs="Symbol" w:hint="default"/>
    </w:rPr>
  </w:style>
  <w:style w:type="character" w:customStyle="1" w:styleId="WW8Num9z1">
    <w:name w:val="WW8Num9z1"/>
    <w:rsid w:val="001E69B3"/>
    <w:rPr>
      <w:rFonts w:ascii="Courier New" w:hAnsi="Courier New" w:cs="Courier New" w:hint="default"/>
    </w:rPr>
  </w:style>
  <w:style w:type="character" w:customStyle="1" w:styleId="WW8Num9z2">
    <w:name w:val="WW8Num9z2"/>
    <w:rsid w:val="001E69B3"/>
    <w:rPr>
      <w:rFonts w:ascii="Wingdings" w:hAnsi="Wingdings" w:cs="Wingdings" w:hint="default"/>
    </w:rPr>
  </w:style>
  <w:style w:type="character" w:customStyle="1" w:styleId="WW8Num10z0">
    <w:name w:val="WW8Num10z0"/>
    <w:rsid w:val="001E69B3"/>
    <w:rPr>
      <w:rFonts w:ascii="Times New Roman" w:eastAsia="Times New Roman" w:hAnsi="Times New Roman" w:cs="Times New Roman" w:hint="default"/>
      <w:b/>
    </w:rPr>
  </w:style>
  <w:style w:type="character" w:customStyle="1" w:styleId="WW8Num10z1">
    <w:name w:val="WW8Num10z1"/>
    <w:rsid w:val="001E69B3"/>
    <w:rPr>
      <w:rFonts w:ascii="Symbol" w:eastAsia="Times New Roman" w:hAnsi="Symbol" w:cs="Times New Roman" w:hint="default"/>
    </w:rPr>
  </w:style>
  <w:style w:type="character" w:customStyle="1" w:styleId="WW8Num10z2">
    <w:name w:val="WW8Num10z2"/>
    <w:rsid w:val="001E69B3"/>
    <w:rPr>
      <w:rFonts w:ascii="Wingdings" w:hAnsi="Wingdings" w:cs="Wingdings" w:hint="default"/>
    </w:rPr>
  </w:style>
  <w:style w:type="character" w:customStyle="1" w:styleId="WW8Num10z3">
    <w:name w:val="WW8Num10z3"/>
    <w:rsid w:val="001E69B3"/>
    <w:rPr>
      <w:rFonts w:ascii="Symbol" w:hAnsi="Symbol" w:cs="Symbol" w:hint="default"/>
    </w:rPr>
  </w:style>
  <w:style w:type="character" w:customStyle="1" w:styleId="WW8Num10z4">
    <w:name w:val="WW8Num10z4"/>
    <w:rsid w:val="001E69B3"/>
    <w:rPr>
      <w:rFonts w:ascii="Courier New" w:hAnsi="Courier New" w:cs="Courier New" w:hint="default"/>
    </w:rPr>
  </w:style>
  <w:style w:type="character" w:customStyle="1" w:styleId="WW8Num11z0">
    <w:name w:val="WW8Num11z0"/>
    <w:rsid w:val="001E69B3"/>
    <w:rPr>
      <w:rFonts w:ascii="Times New Roman" w:eastAsia="Times New Roman" w:hAnsi="Times New Roman" w:cs="Times New Roman"/>
      <w:b/>
      <w:sz w:val="24"/>
      <w:szCs w:val="24"/>
      <w:u w:val="none"/>
      <w:lang w:val="bg-BG"/>
    </w:rPr>
  </w:style>
  <w:style w:type="character" w:customStyle="1" w:styleId="WW8Num11z1">
    <w:name w:val="WW8Num11z1"/>
    <w:rsid w:val="001E69B3"/>
    <w:rPr>
      <w:rFonts w:ascii="Verdana" w:hAnsi="Verdana" w:cs="Verdana" w:hint="default"/>
      <w:b/>
      <w:sz w:val="20"/>
      <w:szCs w:val="20"/>
      <w:lang w:val="bg-BG"/>
    </w:rPr>
  </w:style>
  <w:style w:type="character" w:customStyle="1" w:styleId="WW8Num11z2">
    <w:name w:val="WW8Num11z2"/>
    <w:rsid w:val="001E69B3"/>
    <w:rPr>
      <w:rFonts w:hint="default"/>
    </w:rPr>
  </w:style>
  <w:style w:type="character" w:customStyle="1" w:styleId="WW8Num12z0">
    <w:name w:val="WW8Num12z0"/>
    <w:rsid w:val="001E69B3"/>
    <w:rPr>
      <w:rFonts w:hint="default"/>
    </w:rPr>
  </w:style>
  <w:style w:type="character" w:customStyle="1" w:styleId="WW8Num12z2">
    <w:name w:val="WW8Num12z2"/>
    <w:rsid w:val="001E69B3"/>
    <w:rPr>
      <w:rFonts w:hint="default"/>
      <w:b/>
      <w:sz w:val="20"/>
      <w:szCs w:val="20"/>
    </w:rPr>
  </w:style>
  <w:style w:type="character" w:customStyle="1" w:styleId="WW8Num13z0">
    <w:name w:val="WW8Num13z0"/>
    <w:rsid w:val="001E69B3"/>
    <w:rPr>
      <w:rFonts w:hint="default"/>
    </w:rPr>
  </w:style>
  <w:style w:type="character" w:customStyle="1" w:styleId="WW8Num14z0">
    <w:name w:val="WW8Num14z0"/>
    <w:rsid w:val="001E69B3"/>
    <w:rPr>
      <w:rFonts w:ascii="Times New Roman" w:eastAsia="Times New Roman" w:hAnsi="Times New Roman" w:cs="Times New Roman"/>
      <w:b/>
      <w:u w:val="none"/>
    </w:rPr>
  </w:style>
  <w:style w:type="character" w:customStyle="1" w:styleId="WW8Num14z1">
    <w:name w:val="WW8Num14z1"/>
    <w:rsid w:val="001E69B3"/>
    <w:rPr>
      <w:rFonts w:hint="default"/>
      <w:b/>
    </w:rPr>
  </w:style>
  <w:style w:type="character" w:customStyle="1" w:styleId="WW8Num14z2">
    <w:name w:val="WW8Num14z2"/>
    <w:rsid w:val="001E69B3"/>
    <w:rPr>
      <w:rFonts w:hint="default"/>
    </w:rPr>
  </w:style>
  <w:style w:type="character" w:customStyle="1" w:styleId="WW8Num15z0">
    <w:name w:val="WW8Num15z0"/>
    <w:rsid w:val="001E69B3"/>
    <w:rPr>
      <w:rFonts w:ascii="Verdana" w:hAnsi="Verdana" w:cs="Verdana" w:hint="default"/>
      <w:b w:val="0"/>
      <w:i/>
      <w:sz w:val="18"/>
      <w:szCs w:val="18"/>
      <w:lang w:val="bg-BG"/>
    </w:rPr>
  </w:style>
  <w:style w:type="character" w:customStyle="1" w:styleId="WW8Num15z1">
    <w:name w:val="WW8Num15z1"/>
    <w:rsid w:val="001E69B3"/>
  </w:style>
  <w:style w:type="character" w:customStyle="1" w:styleId="WW8Num15z2">
    <w:name w:val="WW8Num15z2"/>
    <w:rsid w:val="001E69B3"/>
  </w:style>
  <w:style w:type="character" w:customStyle="1" w:styleId="WW8Num15z3">
    <w:name w:val="WW8Num15z3"/>
    <w:rsid w:val="001E69B3"/>
  </w:style>
  <w:style w:type="character" w:customStyle="1" w:styleId="WW8Num15z4">
    <w:name w:val="WW8Num15z4"/>
    <w:rsid w:val="001E69B3"/>
  </w:style>
  <w:style w:type="character" w:customStyle="1" w:styleId="WW8Num15z5">
    <w:name w:val="WW8Num15z5"/>
    <w:rsid w:val="001E69B3"/>
  </w:style>
  <w:style w:type="character" w:customStyle="1" w:styleId="WW8Num15z6">
    <w:name w:val="WW8Num15z6"/>
    <w:rsid w:val="001E69B3"/>
  </w:style>
  <w:style w:type="character" w:customStyle="1" w:styleId="WW8Num15z7">
    <w:name w:val="WW8Num15z7"/>
    <w:rsid w:val="001E69B3"/>
  </w:style>
  <w:style w:type="character" w:customStyle="1" w:styleId="WW8Num15z8">
    <w:name w:val="WW8Num15z8"/>
    <w:rsid w:val="001E69B3"/>
  </w:style>
  <w:style w:type="character" w:customStyle="1" w:styleId="WW8Num16z0">
    <w:name w:val="WW8Num16z0"/>
    <w:rsid w:val="001E69B3"/>
    <w:rPr>
      <w:rFonts w:ascii="Symbol" w:hAnsi="Symbol" w:cs="Symbol" w:hint="default"/>
      <w:color w:val="000000"/>
      <w:spacing w:val="-1"/>
      <w:sz w:val="22"/>
      <w:szCs w:val="22"/>
      <w:lang w:val="bg-BG"/>
    </w:rPr>
  </w:style>
  <w:style w:type="character" w:customStyle="1" w:styleId="WW8Num16z1">
    <w:name w:val="WW8Num16z1"/>
    <w:rsid w:val="001E69B3"/>
  </w:style>
  <w:style w:type="character" w:customStyle="1" w:styleId="WW8Num16z2">
    <w:name w:val="WW8Num16z2"/>
    <w:rsid w:val="001E69B3"/>
  </w:style>
  <w:style w:type="character" w:customStyle="1" w:styleId="WW8Num16z4">
    <w:name w:val="WW8Num16z4"/>
    <w:rsid w:val="001E69B3"/>
  </w:style>
  <w:style w:type="character" w:customStyle="1" w:styleId="WW8Num16z5">
    <w:name w:val="WW8Num16z5"/>
    <w:rsid w:val="001E69B3"/>
  </w:style>
  <w:style w:type="character" w:customStyle="1" w:styleId="WW8Num16z6">
    <w:name w:val="WW8Num16z6"/>
    <w:rsid w:val="001E69B3"/>
  </w:style>
  <w:style w:type="character" w:customStyle="1" w:styleId="WW8Num16z7">
    <w:name w:val="WW8Num16z7"/>
    <w:rsid w:val="001E69B3"/>
  </w:style>
  <w:style w:type="character" w:customStyle="1" w:styleId="WW8Num16z8">
    <w:name w:val="WW8Num16z8"/>
    <w:rsid w:val="001E69B3"/>
  </w:style>
  <w:style w:type="character" w:customStyle="1" w:styleId="WW8Num17z0">
    <w:name w:val="WW8Num17z0"/>
    <w:rsid w:val="001E69B3"/>
    <w:rPr>
      <w:rFonts w:ascii="Times New Roman" w:eastAsia="Times New Roman" w:hAnsi="Times New Roman" w:cs="Times New Roman"/>
      <w:b/>
      <w:u w:val="none"/>
    </w:rPr>
  </w:style>
  <w:style w:type="character" w:customStyle="1" w:styleId="WW8Num17z1">
    <w:name w:val="WW8Num17z1"/>
    <w:rsid w:val="001E69B3"/>
    <w:rPr>
      <w:rFonts w:hint="default"/>
      <w:b/>
    </w:rPr>
  </w:style>
  <w:style w:type="character" w:customStyle="1" w:styleId="WW8Num17z2">
    <w:name w:val="WW8Num17z2"/>
    <w:rsid w:val="001E69B3"/>
    <w:rPr>
      <w:rFonts w:hint="default"/>
    </w:rPr>
  </w:style>
  <w:style w:type="character" w:customStyle="1" w:styleId="WW8Num18z0">
    <w:name w:val="WW8Num18z0"/>
    <w:rsid w:val="001E69B3"/>
    <w:rPr>
      <w:rFonts w:ascii="Symbol" w:hAnsi="Symbol" w:cs="Symbol" w:hint="default"/>
    </w:rPr>
  </w:style>
  <w:style w:type="character" w:customStyle="1" w:styleId="WW8Num18z1">
    <w:name w:val="WW8Num18z1"/>
    <w:rsid w:val="001E69B3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  <w:rsid w:val="001E69B3"/>
    <w:rPr>
      <w:rFonts w:ascii="Wingdings" w:hAnsi="Wingdings" w:cs="Wingdings" w:hint="default"/>
    </w:rPr>
  </w:style>
  <w:style w:type="character" w:customStyle="1" w:styleId="WW8Num18z4">
    <w:name w:val="WW8Num18z4"/>
    <w:rsid w:val="001E69B3"/>
    <w:rPr>
      <w:rFonts w:ascii="Courier New" w:hAnsi="Courier New" w:cs="Courier New" w:hint="default"/>
    </w:rPr>
  </w:style>
  <w:style w:type="character" w:customStyle="1" w:styleId="WW8Num19z0">
    <w:name w:val="WW8Num19z0"/>
    <w:rsid w:val="001E69B3"/>
    <w:rPr>
      <w:rFonts w:ascii="Verdana" w:eastAsia="Times New Roman" w:hAnsi="Verdana" w:cs="Times New Roman" w:hint="default"/>
      <w:spacing w:val="-1"/>
      <w:sz w:val="22"/>
      <w:szCs w:val="22"/>
      <w:lang w:val="bg-BG"/>
    </w:rPr>
  </w:style>
  <w:style w:type="character" w:customStyle="1" w:styleId="WW8Num19z1">
    <w:name w:val="WW8Num19z1"/>
    <w:rsid w:val="001E69B3"/>
    <w:rPr>
      <w:rFonts w:ascii="Courier New" w:hAnsi="Courier New" w:cs="Courier New" w:hint="default"/>
    </w:rPr>
  </w:style>
  <w:style w:type="character" w:customStyle="1" w:styleId="WW8Num19z2">
    <w:name w:val="WW8Num19z2"/>
    <w:rsid w:val="001E69B3"/>
    <w:rPr>
      <w:rFonts w:ascii="Wingdings" w:hAnsi="Wingdings" w:cs="Wingdings" w:hint="default"/>
    </w:rPr>
  </w:style>
  <w:style w:type="character" w:customStyle="1" w:styleId="WW8Num19z3">
    <w:name w:val="WW8Num19z3"/>
    <w:rsid w:val="001E69B3"/>
    <w:rPr>
      <w:rFonts w:ascii="Symbol" w:hAnsi="Symbol" w:cs="Symbol" w:hint="default"/>
    </w:rPr>
  </w:style>
  <w:style w:type="character" w:customStyle="1" w:styleId="WW8Num20z0">
    <w:name w:val="WW8Num20z0"/>
    <w:rsid w:val="001E69B3"/>
  </w:style>
  <w:style w:type="character" w:customStyle="1" w:styleId="WW8Num20z1">
    <w:name w:val="WW8Num20z1"/>
    <w:rsid w:val="001E69B3"/>
  </w:style>
  <w:style w:type="character" w:customStyle="1" w:styleId="WW8Num20z2">
    <w:name w:val="WW8Num20z2"/>
    <w:rsid w:val="001E69B3"/>
  </w:style>
  <w:style w:type="character" w:customStyle="1" w:styleId="WW8Num20z3">
    <w:name w:val="WW8Num20z3"/>
    <w:rsid w:val="001E69B3"/>
  </w:style>
  <w:style w:type="character" w:customStyle="1" w:styleId="WW8Num20z4">
    <w:name w:val="WW8Num20z4"/>
    <w:rsid w:val="001E69B3"/>
  </w:style>
  <w:style w:type="character" w:customStyle="1" w:styleId="WW8Num20z5">
    <w:name w:val="WW8Num20z5"/>
    <w:rsid w:val="001E69B3"/>
  </w:style>
  <w:style w:type="character" w:customStyle="1" w:styleId="WW8Num20z6">
    <w:name w:val="WW8Num20z6"/>
    <w:rsid w:val="001E69B3"/>
  </w:style>
  <w:style w:type="character" w:customStyle="1" w:styleId="WW8Num20z7">
    <w:name w:val="WW8Num20z7"/>
    <w:rsid w:val="001E69B3"/>
  </w:style>
  <w:style w:type="character" w:customStyle="1" w:styleId="WW8Num20z8">
    <w:name w:val="WW8Num20z8"/>
    <w:rsid w:val="001E69B3"/>
  </w:style>
  <w:style w:type="character" w:customStyle="1" w:styleId="WW8Num21z0">
    <w:name w:val="WW8Num21z0"/>
    <w:rsid w:val="001E69B3"/>
    <w:rPr>
      <w:rFonts w:ascii="Verdana" w:hAnsi="Verdana" w:cs="Verdana" w:hint="default"/>
      <w:b/>
      <w:bCs/>
      <w:sz w:val="20"/>
      <w:szCs w:val="20"/>
      <w:lang w:val="ru-RU"/>
    </w:rPr>
  </w:style>
  <w:style w:type="character" w:customStyle="1" w:styleId="WW8Num21z1">
    <w:name w:val="WW8Num21z1"/>
    <w:rsid w:val="001E69B3"/>
  </w:style>
  <w:style w:type="character" w:customStyle="1" w:styleId="WW8Num21z2">
    <w:name w:val="WW8Num21z2"/>
    <w:rsid w:val="001E69B3"/>
  </w:style>
  <w:style w:type="character" w:customStyle="1" w:styleId="WW8Num21z3">
    <w:name w:val="WW8Num21z3"/>
    <w:rsid w:val="001E69B3"/>
  </w:style>
  <w:style w:type="character" w:customStyle="1" w:styleId="WW8Num21z4">
    <w:name w:val="WW8Num21z4"/>
    <w:rsid w:val="001E69B3"/>
  </w:style>
  <w:style w:type="character" w:customStyle="1" w:styleId="WW8Num21z5">
    <w:name w:val="WW8Num21z5"/>
    <w:rsid w:val="001E69B3"/>
  </w:style>
  <w:style w:type="character" w:customStyle="1" w:styleId="WW8Num21z6">
    <w:name w:val="WW8Num21z6"/>
    <w:rsid w:val="001E69B3"/>
  </w:style>
  <w:style w:type="character" w:customStyle="1" w:styleId="WW8Num21z7">
    <w:name w:val="WW8Num21z7"/>
    <w:rsid w:val="001E69B3"/>
  </w:style>
  <w:style w:type="character" w:customStyle="1" w:styleId="WW8Num21z8">
    <w:name w:val="WW8Num21z8"/>
    <w:rsid w:val="001E69B3"/>
  </w:style>
  <w:style w:type="character" w:customStyle="1" w:styleId="WW8Num22z0">
    <w:name w:val="WW8Num22z0"/>
    <w:rsid w:val="001E69B3"/>
    <w:rPr>
      <w:rFonts w:ascii="Symbol" w:hAnsi="Symbol" w:cs="Symbol" w:hint="default"/>
    </w:rPr>
  </w:style>
  <w:style w:type="character" w:customStyle="1" w:styleId="WW8Num22z1">
    <w:name w:val="WW8Num22z1"/>
    <w:rsid w:val="001E69B3"/>
    <w:rPr>
      <w:rFonts w:ascii="Courier New" w:hAnsi="Courier New" w:cs="Courier New" w:hint="default"/>
    </w:rPr>
  </w:style>
  <w:style w:type="character" w:customStyle="1" w:styleId="WW8Num22z2">
    <w:name w:val="WW8Num22z2"/>
    <w:rsid w:val="001E69B3"/>
    <w:rPr>
      <w:rFonts w:ascii="Wingdings" w:hAnsi="Wingdings" w:cs="Wingdings" w:hint="default"/>
    </w:rPr>
  </w:style>
  <w:style w:type="character" w:customStyle="1" w:styleId="WW8Num23z0">
    <w:name w:val="WW8Num23z0"/>
    <w:rsid w:val="001E69B3"/>
    <w:rPr>
      <w:rFonts w:ascii="Symbol" w:hAnsi="Symbol" w:cs="Symbol" w:hint="default"/>
    </w:rPr>
  </w:style>
  <w:style w:type="character" w:customStyle="1" w:styleId="WW8Num23z1">
    <w:name w:val="WW8Num23z1"/>
    <w:rsid w:val="001E69B3"/>
    <w:rPr>
      <w:rFonts w:ascii="Courier New" w:hAnsi="Courier New" w:cs="Courier New" w:hint="default"/>
    </w:rPr>
  </w:style>
  <w:style w:type="character" w:customStyle="1" w:styleId="WW8Num23z2">
    <w:name w:val="WW8Num23z2"/>
    <w:rsid w:val="001E69B3"/>
    <w:rPr>
      <w:rFonts w:ascii="Wingdings" w:hAnsi="Wingdings" w:cs="Wingdings" w:hint="default"/>
    </w:rPr>
  </w:style>
  <w:style w:type="character" w:customStyle="1" w:styleId="WW8Num24z0">
    <w:name w:val="WW8Num24z0"/>
    <w:rsid w:val="001E69B3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1E69B3"/>
    <w:rPr>
      <w:rFonts w:ascii="Courier New" w:hAnsi="Courier New" w:cs="Courier New" w:hint="default"/>
    </w:rPr>
  </w:style>
  <w:style w:type="character" w:customStyle="1" w:styleId="WW8Num24z2">
    <w:name w:val="WW8Num24z2"/>
    <w:rsid w:val="001E69B3"/>
    <w:rPr>
      <w:rFonts w:ascii="Wingdings" w:hAnsi="Wingdings" w:cs="Wingdings" w:hint="default"/>
    </w:rPr>
  </w:style>
  <w:style w:type="character" w:customStyle="1" w:styleId="WW8Num24z3">
    <w:name w:val="WW8Num24z3"/>
    <w:rsid w:val="001E69B3"/>
    <w:rPr>
      <w:rFonts w:ascii="Symbol" w:hAnsi="Symbol" w:cs="Symbol" w:hint="default"/>
    </w:rPr>
  </w:style>
  <w:style w:type="character" w:customStyle="1" w:styleId="WW8Num25z0">
    <w:name w:val="WW8Num25z0"/>
    <w:rsid w:val="001E69B3"/>
  </w:style>
  <w:style w:type="character" w:customStyle="1" w:styleId="WW8Num25z1">
    <w:name w:val="WW8Num25z1"/>
    <w:rsid w:val="001E69B3"/>
  </w:style>
  <w:style w:type="character" w:customStyle="1" w:styleId="WW8Num25z2">
    <w:name w:val="WW8Num25z2"/>
    <w:rsid w:val="001E69B3"/>
  </w:style>
  <w:style w:type="character" w:customStyle="1" w:styleId="WW8Num25z3">
    <w:name w:val="WW8Num25z3"/>
    <w:rsid w:val="001E69B3"/>
  </w:style>
  <w:style w:type="character" w:customStyle="1" w:styleId="WW8Num25z4">
    <w:name w:val="WW8Num25z4"/>
    <w:rsid w:val="001E69B3"/>
  </w:style>
  <w:style w:type="character" w:customStyle="1" w:styleId="WW8Num25z5">
    <w:name w:val="WW8Num25z5"/>
    <w:rsid w:val="001E69B3"/>
  </w:style>
  <w:style w:type="character" w:customStyle="1" w:styleId="WW8Num25z6">
    <w:name w:val="WW8Num25z6"/>
    <w:rsid w:val="001E69B3"/>
  </w:style>
  <w:style w:type="character" w:customStyle="1" w:styleId="WW8Num25z7">
    <w:name w:val="WW8Num25z7"/>
    <w:rsid w:val="001E69B3"/>
  </w:style>
  <w:style w:type="character" w:customStyle="1" w:styleId="WW8Num25z8">
    <w:name w:val="WW8Num25z8"/>
    <w:rsid w:val="001E69B3"/>
  </w:style>
  <w:style w:type="character" w:customStyle="1" w:styleId="WW8NumSt22z0">
    <w:name w:val="WW8NumSt22z0"/>
    <w:rsid w:val="001E69B3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1E69B3"/>
    <w:rPr>
      <w:rFonts w:ascii="Times New Roman" w:hAnsi="Times New Roman" w:cs="Times New Roman" w:hint="default"/>
    </w:rPr>
  </w:style>
  <w:style w:type="character" w:customStyle="1" w:styleId="WW8NumSt25z1">
    <w:name w:val="WW8NumSt25z1"/>
    <w:rsid w:val="001E69B3"/>
    <w:rPr>
      <w:rFonts w:ascii="Courier New" w:hAnsi="Courier New" w:cs="Courier New" w:hint="default"/>
    </w:rPr>
  </w:style>
  <w:style w:type="character" w:customStyle="1" w:styleId="WW8NumSt25z2">
    <w:name w:val="WW8NumSt25z2"/>
    <w:rsid w:val="001E69B3"/>
    <w:rPr>
      <w:rFonts w:ascii="Wingdings" w:hAnsi="Wingdings" w:cs="Wingdings" w:hint="default"/>
    </w:rPr>
  </w:style>
  <w:style w:type="character" w:customStyle="1" w:styleId="WW8NumSt25z3">
    <w:name w:val="WW8NumSt25z3"/>
    <w:rsid w:val="001E69B3"/>
    <w:rPr>
      <w:rFonts w:ascii="Symbol" w:hAnsi="Symbol" w:cs="Symbol" w:hint="default"/>
    </w:rPr>
  </w:style>
  <w:style w:type="character" w:customStyle="1" w:styleId="DefaultParagraphFont1">
    <w:name w:val="Default Paragraph Font1"/>
    <w:rsid w:val="001E69B3"/>
  </w:style>
  <w:style w:type="paragraph" w:customStyle="1" w:styleId="1">
    <w:name w:val="Заглавие1"/>
    <w:basedOn w:val="Normal"/>
    <w:next w:val="BodyText"/>
    <w:rsid w:val="001E69B3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val="en-GB" w:eastAsia="zh-CN"/>
    </w:rPr>
  </w:style>
  <w:style w:type="paragraph" w:styleId="List">
    <w:name w:val="List"/>
    <w:basedOn w:val="BodyText"/>
    <w:rsid w:val="001E69B3"/>
    <w:pPr>
      <w:suppressAutoHyphens/>
      <w:overflowPunct/>
      <w:autoSpaceDN/>
      <w:adjustRightInd/>
      <w:textAlignment w:val="auto"/>
    </w:pPr>
    <w:rPr>
      <w:rFonts w:ascii="HebarU" w:hAnsi="HebarU" w:cs="FreeSans"/>
      <w:sz w:val="24"/>
      <w:szCs w:val="24"/>
      <w:lang w:eastAsia="zh-CN"/>
    </w:rPr>
  </w:style>
  <w:style w:type="paragraph" w:styleId="Caption">
    <w:name w:val="caption"/>
    <w:basedOn w:val="Normal"/>
    <w:qFormat/>
    <w:rsid w:val="001E69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en-GB" w:eastAsia="zh-CN"/>
    </w:rPr>
  </w:style>
  <w:style w:type="paragraph" w:customStyle="1" w:styleId="a">
    <w:name w:val="Указател"/>
    <w:basedOn w:val="Normal"/>
    <w:rsid w:val="001E69B3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val="en-GB" w:eastAsia="zh-CN"/>
    </w:rPr>
  </w:style>
  <w:style w:type="paragraph" w:customStyle="1" w:styleId="BodyText31">
    <w:name w:val="Body Text 31"/>
    <w:basedOn w:val="Normal"/>
    <w:rsid w:val="001E69B3"/>
    <w:pPr>
      <w:suppressAutoHyphens/>
      <w:autoSpaceDE w:val="0"/>
      <w:spacing w:after="0" w:line="240" w:lineRule="auto"/>
      <w:jc w:val="both"/>
    </w:pPr>
    <w:rPr>
      <w:rFonts w:ascii="HebarU" w:eastAsia="Times New Roman" w:hAnsi="HebarU" w:cs="HebarU"/>
      <w:sz w:val="24"/>
      <w:szCs w:val="24"/>
      <w:lang w:eastAsia="zh-CN"/>
    </w:rPr>
  </w:style>
  <w:style w:type="paragraph" w:customStyle="1" w:styleId="BodyText21">
    <w:name w:val="Body Text 21"/>
    <w:basedOn w:val="Normal"/>
    <w:rsid w:val="001E69B3"/>
    <w:pPr>
      <w:suppressAutoHyphens/>
      <w:autoSpaceDE w:val="0"/>
      <w:spacing w:after="0" w:line="240" w:lineRule="auto"/>
    </w:pPr>
    <w:rPr>
      <w:rFonts w:ascii="HebarU" w:eastAsia="Times New Roman" w:hAnsi="HebarU" w:cs="HebarU"/>
      <w:sz w:val="24"/>
      <w:szCs w:val="24"/>
      <w:lang w:eastAsia="zh-CN"/>
    </w:rPr>
  </w:style>
  <w:style w:type="paragraph" w:customStyle="1" w:styleId="BodyText22">
    <w:name w:val="Body Text 22"/>
    <w:basedOn w:val="Normal"/>
    <w:rsid w:val="001E69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BalloonText1">
    <w:name w:val="Balloon Text1"/>
    <w:basedOn w:val="Normal"/>
    <w:rsid w:val="001E69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harChar2">
    <w:name w:val="Char Char2"/>
    <w:basedOn w:val="Normal"/>
    <w:rsid w:val="001E69B3"/>
    <w:pPr>
      <w:tabs>
        <w:tab w:val="left" w:pos="709"/>
      </w:tabs>
      <w:suppressAutoHyphens/>
      <w:spacing w:after="0" w:line="240" w:lineRule="auto"/>
    </w:pPr>
    <w:rPr>
      <w:rFonts w:ascii="Futura Bk" w:eastAsia="Times New Roman" w:hAnsi="Futura Bk" w:cs="Futura Bk"/>
      <w:sz w:val="20"/>
      <w:szCs w:val="24"/>
      <w:lang w:val="pl-PL" w:eastAsia="zh-CN"/>
    </w:rPr>
  </w:style>
  <w:style w:type="paragraph" w:customStyle="1" w:styleId="BlockText1">
    <w:name w:val="Block Text1"/>
    <w:basedOn w:val="Normal"/>
    <w:rsid w:val="001E69B3"/>
    <w:pPr>
      <w:shd w:val="clear" w:color="auto" w:fill="FFFFFF"/>
      <w:tabs>
        <w:tab w:val="left" w:pos="1296"/>
      </w:tabs>
      <w:suppressAutoHyphens/>
      <w:spacing w:after="0" w:line="346" w:lineRule="exact"/>
      <w:ind w:left="7" w:right="484"/>
      <w:jc w:val="both"/>
    </w:pPr>
    <w:rPr>
      <w:rFonts w:ascii="Times New Roman" w:eastAsia="Times New Roman" w:hAnsi="Times New Roman" w:cs="Times New Roman"/>
      <w:color w:val="000000"/>
      <w:spacing w:val="4"/>
      <w:sz w:val="28"/>
      <w:szCs w:val="20"/>
      <w:lang w:eastAsia="zh-CN"/>
    </w:rPr>
  </w:style>
  <w:style w:type="paragraph" w:customStyle="1" w:styleId="-">
    <w:name w:val="Таблица - съдържание"/>
    <w:basedOn w:val="Normal"/>
    <w:rsid w:val="001E69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-0">
    <w:name w:val="Таблица - заглавие"/>
    <w:basedOn w:val="-"/>
    <w:rsid w:val="001E69B3"/>
    <w:pPr>
      <w:jc w:val="center"/>
    </w:pPr>
    <w:rPr>
      <w:b/>
      <w:bCs/>
    </w:rPr>
  </w:style>
  <w:style w:type="paragraph" w:customStyle="1" w:styleId="-1">
    <w:name w:val="Рамка - съдържание"/>
    <w:basedOn w:val="Normal"/>
    <w:rsid w:val="001E6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Quotations">
    <w:name w:val="Quotations"/>
    <w:basedOn w:val="Normal"/>
    <w:rsid w:val="001E69B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ubtitle">
    <w:name w:val="Subtitle"/>
    <w:basedOn w:val="1"/>
    <w:next w:val="BodyText"/>
    <w:link w:val="SubtitleChar"/>
    <w:qFormat/>
    <w:rsid w:val="001E69B3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1E69B3"/>
    <w:rPr>
      <w:rFonts w:ascii="Liberation Sans" w:eastAsia="Droid Sans Fallback" w:hAnsi="Liberation Sans" w:cs="FreeSans"/>
      <w:sz w:val="36"/>
      <w:szCs w:val="36"/>
      <w:lang w:val="en-GB" w:eastAsia="zh-CN"/>
    </w:rPr>
  </w:style>
  <w:style w:type="paragraph" w:styleId="BlockText">
    <w:name w:val="Block Text"/>
    <w:basedOn w:val="Normal"/>
    <w:rsid w:val="001E69B3"/>
    <w:pPr>
      <w:shd w:val="clear" w:color="auto" w:fill="FFFFFF"/>
      <w:tabs>
        <w:tab w:val="left" w:pos="1296"/>
      </w:tabs>
      <w:spacing w:after="0" w:line="346" w:lineRule="exact"/>
      <w:ind w:left="7" w:right="484"/>
      <w:jc w:val="both"/>
    </w:pPr>
    <w:rPr>
      <w:rFonts w:ascii="Times New Roman" w:eastAsia="Times New Roman" w:hAnsi="Times New Roman" w:cs="Times New Roman"/>
      <w:color w:val="000000"/>
      <w:spacing w:val="4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9B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E69B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69B3"/>
    <w:pPr>
      <w:keepNext/>
      <w:numPr>
        <w:ilvl w:val="2"/>
        <w:numId w:val="1"/>
      </w:numPr>
      <w:suppressAutoHyphens/>
      <w:autoSpaceDE w:val="0"/>
      <w:spacing w:after="0" w:line="240" w:lineRule="auto"/>
      <w:jc w:val="right"/>
      <w:outlineLvl w:val="2"/>
    </w:pPr>
    <w:rPr>
      <w:rFonts w:ascii="HebarU" w:eastAsia="Times New Roman" w:hAnsi="HebarU" w:cs="HebarU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aliases w:val=" Char1 Char Char, Char1 Char Char Char Ch,Char1 Char Char,Char1 Char Char Char Ch,Char,Char Char Char"/>
    <w:basedOn w:val="Normal"/>
    <w:link w:val="BodyTextChar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 Char1 Char Char Char, Char1 Char Char Char Ch Char,Char1 Char Char Char,Char1 Char Char Char Ch Char,Char Char,Char Char Char Char"/>
    <w:basedOn w:val="DefaultParagraphFont"/>
    <w:link w:val="BodyText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F89"/>
  </w:style>
  <w:style w:type="paragraph" w:styleId="NormalWeb">
    <w:name w:val="Normal (Web)"/>
    <w:basedOn w:val="Normal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nhideWhenUsed/>
    <w:rsid w:val="00BF1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153B"/>
    <w:rPr>
      <w:sz w:val="16"/>
      <w:szCs w:val="16"/>
    </w:rPr>
  </w:style>
  <w:style w:type="paragraph" w:styleId="NoSpacing">
    <w:name w:val="No Spacing"/>
    <w:uiPriority w:val="1"/>
    <w:qFormat/>
    <w:rsid w:val="00AF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D74C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D74C6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rsid w:val="001E69B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E69B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69B3"/>
    <w:rPr>
      <w:rFonts w:ascii="HebarU" w:eastAsia="Times New Roman" w:hAnsi="HebarU" w:cs="HebarU"/>
      <w:sz w:val="24"/>
      <w:szCs w:val="24"/>
      <w:lang w:eastAsia="zh-CN"/>
    </w:rPr>
  </w:style>
  <w:style w:type="character" w:styleId="Emphasis">
    <w:name w:val="Emphasis"/>
    <w:qFormat/>
    <w:rsid w:val="001E69B3"/>
    <w:rPr>
      <w:i/>
      <w:iCs/>
    </w:rPr>
  </w:style>
  <w:style w:type="paragraph" w:customStyle="1" w:styleId="Char">
    <w:name w:val="Char"/>
    <w:basedOn w:val="Normal"/>
    <w:semiHidden/>
    <w:rsid w:val="001E69B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BodyText2">
    <w:name w:val="Body Text 2"/>
    <w:basedOn w:val="Normal"/>
    <w:link w:val="BodyText2Char1"/>
    <w:rsid w:val="001E69B3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rsid w:val="001E69B3"/>
  </w:style>
  <w:style w:type="paragraph" w:styleId="Footer">
    <w:name w:val="footer"/>
    <w:basedOn w:val="Normal"/>
    <w:link w:val="FooterChar"/>
    <w:rsid w:val="001E69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E69B3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E69B3"/>
  </w:style>
  <w:style w:type="paragraph" w:styleId="Header">
    <w:name w:val="header"/>
    <w:basedOn w:val="Normal"/>
    <w:link w:val="HeaderChar"/>
    <w:rsid w:val="001E69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E69B3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1"/>
    <w:rsid w:val="001E6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rsid w:val="001E69B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rsid w:val="001E69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rsid w:val="001E69B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3Char1">
    <w:name w:val="Body Text 3 Char1"/>
    <w:rsid w:val="001E69B3"/>
    <w:rPr>
      <w:rFonts w:ascii="HebarU" w:hAnsi="HebarU"/>
      <w:sz w:val="24"/>
      <w:szCs w:val="24"/>
      <w:lang w:val="bg-BG"/>
    </w:rPr>
  </w:style>
  <w:style w:type="paragraph" w:customStyle="1" w:styleId="CharChar1Char">
    <w:name w:val="Char Char1 Char"/>
    <w:basedOn w:val="Normal"/>
    <w:semiHidden/>
    <w:rsid w:val="001E69B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BodyText2Char1">
    <w:name w:val="Body Text 2 Char1"/>
    <w:link w:val="BodyText2"/>
    <w:rsid w:val="001E69B3"/>
    <w:rPr>
      <w:rFonts w:ascii="Times New Roman" w:eastAsia="Times New Roman" w:hAnsi="Times New Roman" w:cs="Times New Roman"/>
      <w:szCs w:val="24"/>
    </w:rPr>
  </w:style>
  <w:style w:type="paragraph" w:customStyle="1" w:styleId="CharCharChar1">
    <w:name w:val="Char Char Char1"/>
    <w:basedOn w:val="Normal"/>
    <w:rsid w:val="001E69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WW8Num1z0">
    <w:name w:val="WW8Num1z0"/>
    <w:rsid w:val="001E69B3"/>
  </w:style>
  <w:style w:type="character" w:customStyle="1" w:styleId="WW8Num2z0">
    <w:name w:val="WW8Num2z0"/>
    <w:rsid w:val="001E69B3"/>
    <w:rPr>
      <w:rFonts w:ascii="Verdana" w:hAnsi="Verdana" w:cs="Verdana" w:hint="default"/>
      <w:b/>
      <w:sz w:val="22"/>
      <w:szCs w:val="22"/>
      <w:lang w:val="ru-RU"/>
    </w:rPr>
  </w:style>
  <w:style w:type="character" w:customStyle="1" w:styleId="WW8Num2z1">
    <w:name w:val="WW8Num2z1"/>
    <w:rsid w:val="001E69B3"/>
  </w:style>
  <w:style w:type="character" w:customStyle="1" w:styleId="WW8Num2z2">
    <w:name w:val="WW8Num2z2"/>
    <w:rsid w:val="001E69B3"/>
  </w:style>
  <w:style w:type="character" w:customStyle="1" w:styleId="WW8Num2z3">
    <w:name w:val="WW8Num2z3"/>
    <w:rsid w:val="001E69B3"/>
  </w:style>
  <w:style w:type="character" w:customStyle="1" w:styleId="WW8Num2z4">
    <w:name w:val="WW8Num2z4"/>
    <w:rsid w:val="001E69B3"/>
  </w:style>
  <w:style w:type="character" w:customStyle="1" w:styleId="WW8Num2z5">
    <w:name w:val="WW8Num2z5"/>
    <w:rsid w:val="001E69B3"/>
  </w:style>
  <w:style w:type="character" w:customStyle="1" w:styleId="WW8Num2z6">
    <w:name w:val="WW8Num2z6"/>
    <w:rsid w:val="001E69B3"/>
  </w:style>
  <w:style w:type="character" w:customStyle="1" w:styleId="WW8Num2z7">
    <w:name w:val="WW8Num2z7"/>
    <w:rsid w:val="001E69B3"/>
  </w:style>
  <w:style w:type="character" w:customStyle="1" w:styleId="WW8Num2z8">
    <w:name w:val="WW8Num2z8"/>
    <w:rsid w:val="001E69B3"/>
  </w:style>
  <w:style w:type="character" w:customStyle="1" w:styleId="WW8Num3z0">
    <w:name w:val="WW8Num3z0"/>
    <w:rsid w:val="001E69B3"/>
    <w:rPr>
      <w:rFonts w:ascii="Symbol" w:hAnsi="Symbol" w:cs="Symbol" w:hint="default"/>
      <w:color w:val="auto"/>
    </w:rPr>
  </w:style>
  <w:style w:type="character" w:customStyle="1" w:styleId="WW8Num3z1">
    <w:name w:val="WW8Num3z1"/>
    <w:rsid w:val="001E69B3"/>
    <w:rPr>
      <w:rFonts w:ascii="Courier New" w:hAnsi="Courier New" w:cs="Courier New" w:hint="default"/>
    </w:rPr>
  </w:style>
  <w:style w:type="character" w:customStyle="1" w:styleId="WW8Num3z2">
    <w:name w:val="WW8Num3z2"/>
    <w:rsid w:val="001E69B3"/>
    <w:rPr>
      <w:rFonts w:ascii="Wingdings" w:hAnsi="Wingdings" w:cs="Wingdings" w:hint="default"/>
    </w:rPr>
  </w:style>
  <w:style w:type="character" w:customStyle="1" w:styleId="WW8Num3z3">
    <w:name w:val="WW8Num3z3"/>
    <w:rsid w:val="001E69B3"/>
    <w:rPr>
      <w:rFonts w:ascii="Symbol" w:hAnsi="Symbol" w:cs="Symbol" w:hint="default"/>
    </w:rPr>
  </w:style>
  <w:style w:type="character" w:customStyle="1" w:styleId="WW8Num4z0">
    <w:name w:val="WW8Num4z0"/>
    <w:rsid w:val="001E69B3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1E69B3"/>
    <w:rPr>
      <w:rFonts w:ascii="Courier New" w:hAnsi="Courier New" w:cs="Courier New" w:hint="default"/>
    </w:rPr>
  </w:style>
  <w:style w:type="character" w:customStyle="1" w:styleId="WW8Num4z2">
    <w:name w:val="WW8Num4z2"/>
    <w:rsid w:val="001E69B3"/>
    <w:rPr>
      <w:rFonts w:ascii="Wingdings" w:hAnsi="Wingdings" w:cs="Wingdings" w:hint="default"/>
    </w:rPr>
  </w:style>
  <w:style w:type="character" w:customStyle="1" w:styleId="WW8Num4z3">
    <w:name w:val="WW8Num4z3"/>
    <w:rsid w:val="001E69B3"/>
    <w:rPr>
      <w:rFonts w:ascii="Symbol" w:hAnsi="Symbol" w:cs="Symbol" w:hint="default"/>
    </w:rPr>
  </w:style>
  <w:style w:type="character" w:customStyle="1" w:styleId="WW8Num5z0">
    <w:name w:val="WW8Num5z0"/>
    <w:rsid w:val="001E69B3"/>
    <w:rPr>
      <w:rFonts w:ascii="Verdana" w:eastAsia="Times New Roman" w:hAnsi="Verdana" w:cs="Times New Roman" w:hint="default"/>
      <w:color w:val="auto"/>
    </w:rPr>
  </w:style>
  <w:style w:type="character" w:customStyle="1" w:styleId="WW8Num5z1">
    <w:name w:val="WW8Num5z1"/>
    <w:rsid w:val="001E69B3"/>
    <w:rPr>
      <w:rFonts w:ascii="Courier New" w:hAnsi="Courier New" w:cs="Courier New" w:hint="default"/>
    </w:rPr>
  </w:style>
  <w:style w:type="character" w:customStyle="1" w:styleId="WW8Num5z2">
    <w:name w:val="WW8Num5z2"/>
    <w:rsid w:val="001E69B3"/>
    <w:rPr>
      <w:rFonts w:ascii="Wingdings" w:hAnsi="Wingdings" w:cs="Wingdings" w:hint="default"/>
    </w:rPr>
  </w:style>
  <w:style w:type="character" w:customStyle="1" w:styleId="WW8Num5z3">
    <w:name w:val="WW8Num5z3"/>
    <w:rsid w:val="001E69B3"/>
    <w:rPr>
      <w:rFonts w:ascii="Symbol" w:hAnsi="Symbol" w:cs="Symbol" w:hint="default"/>
    </w:rPr>
  </w:style>
  <w:style w:type="character" w:customStyle="1" w:styleId="WW8Num6z0">
    <w:name w:val="WW8Num6z0"/>
    <w:rsid w:val="001E69B3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1E69B3"/>
    <w:rPr>
      <w:rFonts w:ascii="Courier New" w:hAnsi="Courier New" w:cs="Courier New" w:hint="default"/>
    </w:rPr>
  </w:style>
  <w:style w:type="character" w:customStyle="1" w:styleId="WW8Num6z2">
    <w:name w:val="WW8Num6z2"/>
    <w:rsid w:val="001E69B3"/>
    <w:rPr>
      <w:rFonts w:ascii="Wingdings" w:hAnsi="Wingdings" w:cs="Wingdings" w:hint="default"/>
    </w:rPr>
  </w:style>
  <w:style w:type="character" w:customStyle="1" w:styleId="WW8Num6z3">
    <w:name w:val="WW8Num6z3"/>
    <w:rsid w:val="001E69B3"/>
    <w:rPr>
      <w:rFonts w:ascii="Symbol" w:hAnsi="Symbol" w:cs="Symbol" w:hint="default"/>
    </w:rPr>
  </w:style>
  <w:style w:type="character" w:customStyle="1" w:styleId="WW8Num7z0">
    <w:name w:val="WW8Num7z0"/>
    <w:rsid w:val="001E69B3"/>
    <w:rPr>
      <w:rFonts w:ascii="Verdana" w:hAnsi="Verdana" w:cs="Verdana" w:hint="default"/>
      <w:b w:val="0"/>
      <w:i/>
      <w:sz w:val="18"/>
      <w:szCs w:val="18"/>
      <w:lang w:val="bg-BG"/>
    </w:rPr>
  </w:style>
  <w:style w:type="character" w:customStyle="1" w:styleId="WW8Num7z1">
    <w:name w:val="WW8Num7z1"/>
    <w:rsid w:val="001E69B3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  <w:rsid w:val="001E69B3"/>
    <w:rPr>
      <w:rFonts w:ascii="Wingdings" w:hAnsi="Wingdings" w:cs="Wingdings" w:hint="default"/>
    </w:rPr>
  </w:style>
  <w:style w:type="character" w:customStyle="1" w:styleId="WW8Num7z3">
    <w:name w:val="WW8Num7z3"/>
    <w:rsid w:val="001E69B3"/>
    <w:rPr>
      <w:rFonts w:ascii="Symbol" w:hAnsi="Symbol" w:cs="Symbol" w:hint="default"/>
    </w:rPr>
  </w:style>
  <w:style w:type="character" w:customStyle="1" w:styleId="WW8Num7z4">
    <w:name w:val="WW8Num7z4"/>
    <w:rsid w:val="001E69B3"/>
    <w:rPr>
      <w:rFonts w:ascii="Courier New" w:hAnsi="Courier New" w:cs="Courier New" w:hint="default"/>
    </w:rPr>
  </w:style>
  <w:style w:type="character" w:customStyle="1" w:styleId="WW8Num8z0">
    <w:name w:val="WW8Num8z0"/>
    <w:rsid w:val="001E69B3"/>
  </w:style>
  <w:style w:type="character" w:customStyle="1" w:styleId="WW8Num8z1">
    <w:name w:val="WW8Num8z1"/>
    <w:rsid w:val="001E69B3"/>
  </w:style>
  <w:style w:type="character" w:customStyle="1" w:styleId="WW8Num8z2">
    <w:name w:val="WW8Num8z2"/>
    <w:rsid w:val="001E69B3"/>
  </w:style>
  <w:style w:type="character" w:customStyle="1" w:styleId="WW8Num8z3">
    <w:name w:val="WW8Num8z3"/>
    <w:rsid w:val="001E69B3"/>
  </w:style>
  <w:style w:type="character" w:customStyle="1" w:styleId="WW8Num8z4">
    <w:name w:val="WW8Num8z4"/>
    <w:rsid w:val="001E69B3"/>
  </w:style>
  <w:style w:type="character" w:customStyle="1" w:styleId="WW8Num8z5">
    <w:name w:val="WW8Num8z5"/>
    <w:rsid w:val="001E69B3"/>
  </w:style>
  <w:style w:type="character" w:customStyle="1" w:styleId="WW8Num8z6">
    <w:name w:val="WW8Num8z6"/>
    <w:rsid w:val="001E69B3"/>
  </w:style>
  <w:style w:type="character" w:customStyle="1" w:styleId="WW8Num8z7">
    <w:name w:val="WW8Num8z7"/>
    <w:rsid w:val="001E69B3"/>
  </w:style>
  <w:style w:type="character" w:customStyle="1" w:styleId="WW8Num8z8">
    <w:name w:val="WW8Num8z8"/>
    <w:rsid w:val="001E69B3"/>
  </w:style>
  <w:style w:type="character" w:customStyle="1" w:styleId="WW8Num9z0">
    <w:name w:val="WW8Num9z0"/>
    <w:rsid w:val="001E69B3"/>
    <w:rPr>
      <w:rFonts w:ascii="Symbol" w:hAnsi="Symbol" w:cs="Symbol" w:hint="default"/>
    </w:rPr>
  </w:style>
  <w:style w:type="character" w:customStyle="1" w:styleId="WW8Num9z1">
    <w:name w:val="WW8Num9z1"/>
    <w:rsid w:val="001E69B3"/>
    <w:rPr>
      <w:rFonts w:ascii="Courier New" w:hAnsi="Courier New" w:cs="Courier New" w:hint="default"/>
    </w:rPr>
  </w:style>
  <w:style w:type="character" w:customStyle="1" w:styleId="WW8Num9z2">
    <w:name w:val="WW8Num9z2"/>
    <w:rsid w:val="001E69B3"/>
    <w:rPr>
      <w:rFonts w:ascii="Wingdings" w:hAnsi="Wingdings" w:cs="Wingdings" w:hint="default"/>
    </w:rPr>
  </w:style>
  <w:style w:type="character" w:customStyle="1" w:styleId="WW8Num10z0">
    <w:name w:val="WW8Num10z0"/>
    <w:rsid w:val="001E69B3"/>
    <w:rPr>
      <w:rFonts w:ascii="Times New Roman" w:eastAsia="Times New Roman" w:hAnsi="Times New Roman" w:cs="Times New Roman" w:hint="default"/>
      <w:b/>
    </w:rPr>
  </w:style>
  <w:style w:type="character" w:customStyle="1" w:styleId="WW8Num10z1">
    <w:name w:val="WW8Num10z1"/>
    <w:rsid w:val="001E69B3"/>
    <w:rPr>
      <w:rFonts w:ascii="Symbol" w:eastAsia="Times New Roman" w:hAnsi="Symbol" w:cs="Times New Roman" w:hint="default"/>
    </w:rPr>
  </w:style>
  <w:style w:type="character" w:customStyle="1" w:styleId="WW8Num10z2">
    <w:name w:val="WW8Num10z2"/>
    <w:rsid w:val="001E69B3"/>
    <w:rPr>
      <w:rFonts w:ascii="Wingdings" w:hAnsi="Wingdings" w:cs="Wingdings" w:hint="default"/>
    </w:rPr>
  </w:style>
  <w:style w:type="character" w:customStyle="1" w:styleId="WW8Num10z3">
    <w:name w:val="WW8Num10z3"/>
    <w:rsid w:val="001E69B3"/>
    <w:rPr>
      <w:rFonts w:ascii="Symbol" w:hAnsi="Symbol" w:cs="Symbol" w:hint="default"/>
    </w:rPr>
  </w:style>
  <w:style w:type="character" w:customStyle="1" w:styleId="WW8Num10z4">
    <w:name w:val="WW8Num10z4"/>
    <w:rsid w:val="001E69B3"/>
    <w:rPr>
      <w:rFonts w:ascii="Courier New" w:hAnsi="Courier New" w:cs="Courier New" w:hint="default"/>
    </w:rPr>
  </w:style>
  <w:style w:type="character" w:customStyle="1" w:styleId="WW8Num11z0">
    <w:name w:val="WW8Num11z0"/>
    <w:rsid w:val="001E69B3"/>
    <w:rPr>
      <w:rFonts w:ascii="Times New Roman" w:eastAsia="Times New Roman" w:hAnsi="Times New Roman" w:cs="Times New Roman"/>
      <w:b/>
      <w:sz w:val="24"/>
      <w:szCs w:val="24"/>
      <w:u w:val="none"/>
      <w:lang w:val="bg-BG"/>
    </w:rPr>
  </w:style>
  <w:style w:type="character" w:customStyle="1" w:styleId="WW8Num11z1">
    <w:name w:val="WW8Num11z1"/>
    <w:rsid w:val="001E69B3"/>
    <w:rPr>
      <w:rFonts w:ascii="Verdana" w:hAnsi="Verdana" w:cs="Verdana" w:hint="default"/>
      <w:b/>
      <w:sz w:val="20"/>
      <w:szCs w:val="20"/>
      <w:lang w:val="bg-BG"/>
    </w:rPr>
  </w:style>
  <w:style w:type="character" w:customStyle="1" w:styleId="WW8Num11z2">
    <w:name w:val="WW8Num11z2"/>
    <w:rsid w:val="001E69B3"/>
    <w:rPr>
      <w:rFonts w:hint="default"/>
    </w:rPr>
  </w:style>
  <w:style w:type="character" w:customStyle="1" w:styleId="WW8Num12z0">
    <w:name w:val="WW8Num12z0"/>
    <w:rsid w:val="001E69B3"/>
    <w:rPr>
      <w:rFonts w:hint="default"/>
    </w:rPr>
  </w:style>
  <w:style w:type="character" w:customStyle="1" w:styleId="WW8Num12z2">
    <w:name w:val="WW8Num12z2"/>
    <w:rsid w:val="001E69B3"/>
    <w:rPr>
      <w:rFonts w:hint="default"/>
      <w:b/>
      <w:sz w:val="20"/>
      <w:szCs w:val="20"/>
    </w:rPr>
  </w:style>
  <w:style w:type="character" w:customStyle="1" w:styleId="WW8Num13z0">
    <w:name w:val="WW8Num13z0"/>
    <w:rsid w:val="001E69B3"/>
    <w:rPr>
      <w:rFonts w:hint="default"/>
    </w:rPr>
  </w:style>
  <w:style w:type="character" w:customStyle="1" w:styleId="WW8Num14z0">
    <w:name w:val="WW8Num14z0"/>
    <w:rsid w:val="001E69B3"/>
    <w:rPr>
      <w:rFonts w:ascii="Times New Roman" w:eastAsia="Times New Roman" w:hAnsi="Times New Roman" w:cs="Times New Roman"/>
      <w:b/>
      <w:u w:val="none"/>
    </w:rPr>
  </w:style>
  <w:style w:type="character" w:customStyle="1" w:styleId="WW8Num14z1">
    <w:name w:val="WW8Num14z1"/>
    <w:rsid w:val="001E69B3"/>
    <w:rPr>
      <w:rFonts w:hint="default"/>
      <w:b/>
    </w:rPr>
  </w:style>
  <w:style w:type="character" w:customStyle="1" w:styleId="WW8Num14z2">
    <w:name w:val="WW8Num14z2"/>
    <w:rsid w:val="001E69B3"/>
    <w:rPr>
      <w:rFonts w:hint="default"/>
    </w:rPr>
  </w:style>
  <w:style w:type="character" w:customStyle="1" w:styleId="WW8Num15z0">
    <w:name w:val="WW8Num15z0"/>
    <w:rsid w:val="001E69B3"/>
    <w:rPr>
      <w:rFonts w:ascii="Verdana" w:hAnsi="Verdana" w:cs="Verdana" w:hint="default"/>
      <w:b w:val="0"/>
      <w:i/>
      <w:sz w:val="18"/>
      <w:szCs w:val="18"/>
      <w:lang w:val="bg-BG"/>
    </w:rPr>
  </w:style>
  <w:style w:type="character" w:customStyle="1" w:styleId="WW8Num15z1">
    <w:name w:val="WW8Num15z1"/>
    <w:rsid w:val="001E69B3"/>
  </w:style>
  <w:style w:type="character" w:customStyle="1" w:styleId="WW8Num15z2">
    <w:name w:val="WW8Num15z2"/>
    <w:rsid w:val="001E69B3"/>
  </w:style>
  <w:style w:type="character" w:customStyle="1" w:styleId="WW8Num15z3">
    <w:name w:val="WW8Num15z3"/>
    <w:rsid w:val="001E69B3"/>
  </w:style>
  <w:style w:type="character" w:customStyle="1" w:styleId="WW8Num15z4">
    <w:name w:val="WW8Num15z4"/>
    <w:rsid w:val="001E69B3"/>
  </w:style>
  <w:style w:type="character" w:customStyle="1" w:styleId="WW8Num15z5">
    <w:name w:val="WW8Num15z5"/>
    <w:rsid w:val="001E69B3"/>
  </w:style>
  <w:style w:type="character" w:customStyle="1" w:styleId="WW8Num15z6">
    <w:name w:val="WW8Num15z6"/>
    <w:rsid w:val="001E69B3"/>
  </w:style>
  <w:style w:type="character" w:customStyle="1" w:styleId="WW8Num15z7">
    <w:name w:val="WW8Num15z7"/>
    <w:rsid w:val="001E69B3"/>
  </w:style>
  <w:style w:type="character" w:customStyle="1" w:styleId="WW8Num15z8">
    <w:name w:val="WW8Num15z8"/>
    <w:rsid w:val="001E69B3"/>
  </w:style>
  <w:style w:type="character" w:customStyle="1" w:styleId="WW8Num16z0">
    <w:name w:val="WW8Num16z0"/>
    <w:rsid w:val="001E69B3"/>
    <w:rPr>
      <w:rFonts w:ascii="Symbol" w:hAnsi="Symbol" w:cs="Symbol" w:hint="default"/>
      <w:color w:val="000000"/>
      <w:spacing w:val="-1"/>
      <w:sz w:val="22"/>
      <w:szCs w:val="22"/>
      <w:lang w:val="bg-BG"/>
    </w:rPr>
  </w:style>
  <w:style w:type="character" w:customStyle="1" w:styleId="WW8Num16z1">
    <w:name w:val="WW8Num16z1"/>
    <w:rsid w:val="001E69B3"/>
  </w:style>
  <w:style w:type="character" w:customStyle="1" w:styleId="WW8Num16z2">
    <w:name w:val="WW8Num16z2"/>
    <w:rsid w:val="001E69B3"/>
  </w:style>
  <w:style w:type="character" w:customStyle="1" w:styleId="WW8Num16z4">
    <w:name w:val="WW8Num16z4"/>
    <w:rsid w:val="001E69B3"/>
  </w:style>
  <w:style w:type="character" w:customStyle="1" w:styleId="WW8Num16z5">
    <w:name w:val="WW8Num16z5"/>
    <w:rsid w:val="001E69B3"/>
  </w:style>
  <w:style w:type="character" w:customStyle="1" w:styleId="WW8Num16z6">
    <w:name w:val="WW8Num16z6"/>
    <w:rsid w:val="001E69B3"/>
  </w:style>
  <w:style w:type="character" w:customStyle="1" w:styleId="WW8Num16z7">
    <w:name w:val="WW8Num16z7"/>
    <w:rsid w:val="001E69B3"/>
  </w:style>
  <w:style w:type="character" w:customStyle="1" w:styleId="WW8Num16z8">
    <w:name w:val="WW8Num16z8"/>
    <w:rsid w:val="001E69B3"/>
  </w:style>
  <w:style w:type="character" w:customStyle="1" w:styleId="WW8Num17z0">
    <w:name w:val="WW8Num17z0"/>
    <w:rsid w:val="001E69B3"/>
    <w:rPr>
      <w:rFonts w:ascii="Times New Roman" w:eastAsia="Times New Roman" w:hAnsi="Times New Roman" w:cs="Times New Roman"/>
      <w:b/>
      <w:u w:val="none"/>
    </w:rPr>
  </w:style>
  <w:style w:type="character" w:customStyle="1" w:styleId="WW8Num17z1">
    <w:name w:val="WW8Num17z1"/>
    <w:rsid w:val="001E69B3"/>
    <w:rPr>
      <w:rFonts w:hint="default"/>
      <w:b/>
    </w:rPr>
  </w:style>
  <w:style w:type="character" w:customStyle="1" w:styleId="WW8Num17z2">
    <w:name w:val="WW8Num17z2"/>
    <w:rsid w:val="001E69B3"/>
    <w:rPr>
      <w:rFonts w:hint="default"/>
    </w:rPr>
  </w:style>
  <w:style w:type="character" w:customStyle="1" w:styleId="WW8Num18z0">
    <w:name w:val="WW8Num18z0"/>
    <w:rsid w:val="001E69B3"/>
    <w:rPr>
      <w:rFonts w:ascii="Symbol" w:hAnsi="Symbol" w:cs="Symbol" w:hint="default"/>
    </w:rPr>
  </w:style>
  <w:style w:type="character" w:customStyle="1" w:styleId="WW8Num18z1">
    <w:name w:val="WW8Num18z1"/>
    <w:rsid w:val="001E69B3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  <w:rsid w:val="001E69B3"/>
    <w:rPr>
      <w:rFonts w:ascii="Wingdings" w:hAnsi="Wingdings" w:cs="Wingdings" w:hint="default"/>
    </w:rPr>
  </w:style>
  <w:style w:type="character" w:customStyle="1" w:styleId="WW8Num18z4">
    <w:name w:val="WW8Num18z4"/>
    <w:rsid w:val="001E69B3"/>
    <w:rPr>
      <w:rFonts w:ascii="Courier New" w:hAnsi="Courier New" w:cs="Courier New" w:hint="default"/>
    </w:rPr>
  </w:style>
  <w:style w:type="character" w:customStyle="1" w:styleId="WW8Num19z0">
    <w:name w:val="WW8Num19z0"/>
    <w:rsid w:val="001E69B3"/>
    <w:rPr>
      <w:rFonts w:ascii="Verdana" w:eastAsia="Times New Roman" w:hAnsi="Verdana" w:cs="Times New Roman" w:hint="default"/>
      <w:spacing w:val="-1"/>
      <w:sz w:val="22"/>
      <w:szCs w:val="22"/>
      <w:lang w:val="bg-BG"/>
    </w:rPr>
  </w:style>
  <w:style w:type="character" w:customStyle="1" w:styleId="WW8Num19z1">
    <w:name w:val="WW8Num19z1"/>
    <w:rsid w:val="001E69B3"/>
    <w:rPr>
      <w:rFonts w:ascii="Courier New" w:hAnsi="Courier New" w:cs="Courier New" w:hint="default"/>
    </w:rPr>
  </w:style>
  <w:style w:type="character" w:customStyle="1" w:styleId="WW8Num19z2">
    <w:name w:val="WW8Num19z2"/>
    <w:rsid w:val="001E69B3"/>
    <w:rPr>
      <w:rFonts w:ascii="Wingdings" w:hAnsi="Wingdings" w:cs="Wingdings" w:hint="default"/>
    </w:rPr>
  </w:style>
  <w:style w:type="character" w:customStyle="1" w:styleId="WW8Num19z3">
    <w:name w:val="WW8Num19z3"/>
    <w:rsid w:val="001E69B3"/>
    <w:rPr>
      <w:rFonts w:ascii="Symbol" w:hAnsi="Symbol" w:cs="Symbol" w:hint="default"/>
    </w:rPr>
  </w:style>
  <w:style w:type="character" w:customStyle="1" w:styleId="WW8Num20z0">
    <w:name w:val="WW8Num20z0"/>
    <w:rsid w:val="001E69B3"/>
  </w:style>
  <w:style w:type="character" w:customStyle="1" w:styleId="WW8Num20z1">
    <w:name w:val="WW8Num20z1"/>
    <w:rsid w:val="001E69B3"/>
  </w:style>
  <w:style w:type="character" w:customStyle="1" w:styleId="WW8Num20z2">
    <w:name w:val="WW8Num20z2"/>
    <w:rsid w:val="001E69B3"/>
  </w:style>
  <w:style w:type="character" w:customStyle="1" w:styleId="WW8Num20z3">
    <w:name w:val="WW8Num20z3"/>
    <w:rsid w:val="001E69B3"/>
  </w:style>
  <w:style w:type="character" w:customStyle="1" w:styleId="WW8Num20z4">
    <w:name w:val="WW8Num20z4"/>
    <w:rsid w:val="001E69B3"/>
  </w:style>
  <w:style w:type="character" w:customStyle="1" w:styleId="WW8Num20z5">
    <w:name w:val="WW8Num20z5"/>
    <w:rsid w:val="001E69B3"/>
  </w:style>
  <w:style w:type="character" w:customStyle="1" w:styleId="WW8Num20z6">
    <w:name w:val="WW8Num20z6"/>
    <w:rsid w:val="001E69B3"/>
  </w:style>
  <w:style w:type="character" w:customStyle="1" w:styleId="WW8Num20z7">
    <w:name w:val="WW8Num20z7"/>
    <w:rsid w:val="001E69B3"/>
  </w:style>
  <w:style w:type="character" w:customStyle="1" w:styleId="WW8Num20z8">
    <w:name w:val="WW8Num20z8"/>
    <w:rsid w:val="001E69B3"/>
  </w:style>
  <w:style w:type="character" w:customStyle="1" w:styleId="WW8Num21z0">
    <w:name w:val="WW8Num21z0"/>
    <w:rsid w:val="001E69B3"/>
    <w:rPr>
      <w:rFonts w:ascii="Verdana" w:hAnsi="Verdana" w:cs="Verdana" w:hint="default"/>
      <w:b/>
      <w:bCs/>
      <w:sz w:val="20"/>
      <w:szCs w:val="20"/>
      <w:lang w:val="ru-RU"/>
    </w:rPr>
  </w:style>
  <w:style w:type="character" w:customStyle="1" w:styleId="WW8Num21z1">
    <w:name w:val="WW8Num21z1"/>
    <w:rsid w:val="001E69B3"/>
  </w:style>
  <w:style w:type="character" w:customStyle="1" w:styleId="WW8Num21z2">
    <w:name w:val="WW8Num21z2"/>
    <w:rsid w:val="001E69B3"/>
  </w:style>
  <w:style w:type="character" w:customStyle="1" w:styleId="WW8Num21z3">
    <w:name w:val="WW8Num21z3"/>
    <w:rsid w:val="001E69B3"/>
  </w:style>
  <w:style w:type="character" w:customStyle="1" w:styleId="WW8Num21z4">
    <w:name w:val="WW8Num21z4"/>
    <w:rsid w:val="001E69B3"/>
  </w:style>
  <w:style w:type="character" w:customStyle="1" w:styleId="WW8Num21z5">
    <w:name w:val="WW8Num21z5"/>
    <w:rsid w:val="001E69B3"/>
  </w:style>
  <w:style w:type="character" w:customStyle="1" w:styleId="WW8Num21z6">
    <w:name w:val="WW8Num21z6"/>
    <w:rsid w:val="001E69B3"/>
  </w:style>
  <w:style w:type="character" w:customStyle="1" w:styleId="WW8Num21z7">
    <w:name w:val="WW8Num21z7"/>
    <w:rsid w:val="001E69B3"/>
  </w:style>
  <w:style w:type="character" w:customStyle="1" w:styleId="WW8Num21z8">
    <w:name w:val="WW8Num21z8"/>
    <w:rsid w:val="001E69B3"/>
  </w:style>
  <w:style w:type="character" w:customStyle="1" w:styleId="WW8Num22z0">
    <w:name w:val="WW8Num22z0"/>
    <w:rsid w:val="001E69B3"/>
    <w:rPr>
      <w:rFonts w:ascii="Symbol" w:hAnsi="Symbol" w:cs="Symbol" w:hint="default"/>
    </w:rPr>
  </w:style>
  <w:style w:type="character" w:customStyle="1" w:styleId="WW8Num22z1">
    <w:name w:val="WW8Num22z1"/>
    <w:rsid w:val="001E69B3"/>
    <w:rPr>
      <w:rFonts w:ascii="Courier New" w:hAnsi="Courier New" w:cs="Courier New" w:hint="default"/>
    </w:rPr>
  </w:style>
  <w:style w:type="character" w:customStyle="1" w:styleId="WW8Num22z2">
    <w:name w:val="WW8Num22z2"/>
    <w:rsid w:val="001E69B3"/>
    <w:rPr>
      <w:rFonts w:ascii="Wingdings" w:hAnsi="Wingdings" w:cs="Wingdings" w:hint="default"/>
    </w:rPr>
  </w:style>
  <w:style w:type="character" w:customStyle="1" w:styleId="WW8Num23z0">
    <w:name w:val="WW8Num23z0"/>
    <w:rsid w:val="001E69B3"/>
    <w:rPr>
      <w:rFonts w:ascii="Symbol" w:hAnsi="Symbol" w:cs="Symbol" w:hint="default"/>
    </w:rPr>
  </w:style>
  <w:style w:type="character" w:customStyle="1" w:styleId="WW8Num23z1">
    <w:name w:val="WW8Num23z1"/>
    <w:rsid w:val="001E69B3"/>
    <w:rPr>
      <w:rFonts w:ascii="Courier New" w:hAnsi="Courier New" w:cs="Courier New" w:hint="default"/>
    </w:rPr>
  </w:style>
  <w:style w:type="character" w:customStyle="1" w:styleId="WW8Num23z2">
    <w:name w:val="WW8Num23z2"/>
    <w:rsid w:val="001E69B3"/>
    <w:rPr>
      <w:rFonts w:ascii="Wingdings" w:hAnsi="Wingdings" w:cs="Wingdings" w:hint="default"/>
    </w:rPr>
  </w:style>
  <w:style w:type="character" w:customStyle="1" w:styleId="WW8Num24z0">
    <w:name w:val="WW8Num24z0"/>
    <w:rsid w:val="001E69B3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1E69B3"/>
    <w:rPr>
      <w:rFonts w:ascii="Courier New" w:hAnsi="Courier New" w:cs="Courier New" w:hint="default"/>
    </w:rPr>
  </w:style>
  <w:style w:type="character" w:customStyle="1" w:styleId="WW8Num24z2">
    <w:name w:val="WW8Num24z2"/>
    <w:rsid w:val="001E69B3"/>
    <w:rPr>
      <w:rFonts w:ascii="Wingdings" w:hAnsi="Wingdings" w:cs="Wingdings" w:hint="default"/>
    </w:rPr>
  </w:style>
  <w:style w:type="character" w:customStyle="1" w:styleId="WW8Num24z3">
    <w:name w:val="WW8Num24z3"/>
    <w:rsid w:val="001E69B3"/>
    <w:rPr>
      <w:rFonts w:ascii="Symbol" w:hAnsi="Symbol" w:cs="Symbol" w:hint="default"/>
    </w:rPr>
  </w:style>
  <w:style w:type="character" w:customStyle="1" w:styleId="WW8Num25z0">
    <w:name w:val="WW8Num25z0"/>
    <w:rsid w:val="001E69B3"/>
  </w:style>
  <w:style w:type="character" w:customStyle="1" w:styleId="WW8Num25z1">
    <w:name w:val="WW8Num25z1"/>
    <w:rsid w:val="001E69B3"/>
  </w:style>
  <w:style w:type="character" w:customStyle="1" w:styleId="WW8Num25z2">
    <w:name w:val="WW8Num25z2"/>
    <w:rsid w:val="001E69B3"/>
  </w:style>
  <w:style w:type="character" w:customStyle="1" w:styleId="WW8Num25z3">
    <w:name w:val="WW8Num25z3"/>
    <w:rsid w:val="001E69B3"/>
  </w:style>
  <w:style w:type="character" w:customStyle="1" w:styleId="WW8Num25z4">
    <w:name w:val="WW8Num25z4"/>
    <w:rsid w:val="001E69B3"/>
  </w:style>
  <w:style w:type="character" w:customStyle="1" w:styleId="WW8Num25z5">
    <w:name w:val="WW8Num25z5"/>
    <w:rsid w:val="001E69B3"/>
  </w:style>
  <w:style w:type="character" w:customStyle="1" w:styleId="WW8Num25z6">
    <w:name w:val="WW8Num25z6"/>
    <w:rsid w:val="001E69B3"/>
  </w:style>
  <w:style w:type="character" w:customStyle="1" w:styleId="WW8Num25z7">
    <w:name w:val="WW8Num25z7"/>
    <w:rsid w:val="001E69B3"/>
  </w:style>
  <w:style w:type="character" w:customStyle="1" w:styleId="WW8Num25z8">
    <w:name w:val="WW8Num25z8"/>
    <w:rsid w:val="001E69B3"/>
  </w:style>
  <w:style w:type="character" w:customStyle="1" w:styleId="WW8NumSt22z0">
    <w:name w:val="WW8NumSt22z0"/>
    <w:rsid w:val="001E69B3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1E69B3"/>
    <w:rPr>
      <w:rFonts w:ascii="Times New Roman" w:hAnsi="Times New Roman" w:cs="Times New Roman" w:hint="default"/>
    </w:rPr>
  </w:style>
  <w:style w:type="character" w:customStyle="1" w:styleId="WW8NumSt25z1">
    <w:name w:val="WW8NumSt25z1"/>
    <w:rsid w:val="001E69B3"/>
    <w:rPr>
      <w:rFonts w:ascii="Courier New" w:hAnsi="Courier New" w:cs="Courier New" w:hint="default"/>
    </w:rPr>
  </w:style>
  <w:style w:type="character" w:customStyle="1" w:styleId="WW8NumSt25z2">
    <w:name w:val="WW8NumSt25z2"/>
    <w:rsid w:val="001E69B3"/>
    <w:rPr>
      <w:rFonts w:ascii="Wingdings" w:hAnsi="Wingdings" w:cs="Wingdings" w:hint="default"/>
    </w:rPr>
  </w:style>
  <w:style w:type="character" w:customStyle="1" w:styleId="WW8NumSt25z3">
    <w:name w:val="WW8NumSt25z3"/>
    <w:rsid w:val="001E69B3"/>
    <w:rPr>
      <w:rFonts w:ascii="Symbol" w:hAnsi="Symbol" w:cs="Symbol" w:hint="default"/>
    </w:rPr>
  </w:style>
  <w:style w:type="character" w:customStyle="1" w:styleId="DefaultParagraphFont1">
    <w:name w:val="Default Paragraph Font1"/>
    <w:rsid w:val="001E69B3"/>
  </w:style>
  <w:style w:type="paragraph" w:customStyle="1" w:styleId="1">
    <w:name w:val="Заглавие1"/>
    <w:basedOn w:val="Normal"/>
    <w:next w:val="BodyText"/>
    <w:rsid w:val="001E69B3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val="en-GB" w:eastAsia="zh-CN"/>
    </w:rPr>
  </w:style>
  <w:style w:type="paragraph" w:styleId="List">
    <w:name w:val="List"/>
    <w:basedOn w:val="BodyText"/>
    <w:rsid w:val="001E69B3"/>
    <w:pPr>
      <w:suppressAutoHyphens/>
      <w:overflowPunct/>
      <w:autoSpaceDN/>
      <w:adjustRightInd/>
      <w:textAlignment w:val="auto"/>
    </w:pPr>
    <w:rPr>
      <w:rFonts w:ascii="HebarU" w:hAnsi="HebarU" w:cs="FreeSans"/>
      <w:sz w:val="24"/>
      <w:szCs w:val="24"/>
      <w:lang w:eastAsia="zh-CN"/>
    </w:rPr>
  </w:style>
  <w:style w:type="paragraph" w:styleId="Caption">
    <w:name w:val="caption"/>
    <w:basedOn w:val="Normal"/>
    <w:qFormat/>
    <w:rsid w:val="001E69B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en-GB" w:eastAsia="zh-CN"/>
    </w:rPr>
  </w:style>
  <w:style w:type="paragraph" w:customStyle="1" w:styleId="a">
    <w:name w:val="Указател"/>
    <w:basedOn w:val="Normal"/>
    <w:rsid w:val="001E69B3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val="en-GB" w:eastAsia="zh-CN"/>
    </w:rPr>
  </w:style>
  <w:style w:type="paragraph" w:customStyle="1" w:styleId="BodyText31">
    <w:name w:val="Body Text 31"/>
    <w:basedOn w:val="Normal"/>
    <w:rsid w:val="001E69B3"/>
    <w:pPr>
      <w:suppressAutoHyphens/>
      <w:autoSpaceDE w:val="0"/>
      <w:spacing w:after="0" w:line="240" w:lineRule="auto"/>
      <w:jc w:val="both"/>
    </w:pPr>
    <w:rPr>
      <w:rFonts w:ascii="HebarU" w:eastAsia="Times New Roman" w:hAnsi="HebarU" w:cs="HebarU"/>
      <w:sz w:val="24"/>
      <w:szCs w:val="24"/>
      <w:lang w:eastAsia="zh-CN"/>
    </w:rPr>
  </w:style>
  <w:style w:type="paragraph" w:customStyle="1" w:styleId="BodyText21">
    <w:name w:val="Body Text 21"/>
    <w:basedOn w:val="Normal"/>
    <w:rsid w:val="001E69B3"/>
    <w:pPr>
      <w:suppressAutoHyphens/>
      <w:autoSpaceDE w:val="0"/>
      <w:spacing w:after="0" w:line="240" w:lineRule="auto"/>
    </w:pPr>
    <w:rPr>
      <w:rFonts w:ascii="HebarU" w:eastAsia="Times New Roman" w:hAnsi="HebarU" w:cs="HebarU"/>
      <w:sz w:val="24"/>
      <w:szCs w:val="24"/>
      <w:lang w:eastAsia="zh-CN"/>
    </w:rPr>
  </w:style>
  <w:style w:type="paragraph" w:customStyle="1" w:styleId="BodyText22">
    <w:name w:val="Body Text 22"/>
    <w:basedOn w:val="Normal"/>
    <w:rsid w:val="001E69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BalloonText1">
    <w:name w:val="Balloon Text1"/>
    <w:basedOn w:val="Normal"/>
    <w:rsid w:val="001E69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harChar2">
    <w:name w:val="Char Char2"/>
    <w:basedOn w:val="Normal"/>
    <w:rsid w:val="001E69B3"/>
    <w:pPr>
      <w:tabs>
        <w:tab w:val="left" w:pos="709"/>
      </w:tabs>
      <w:suppressAutoHyphens/>
      <w:spacing w:after="0" w:line="240" w:lineRule="auto"/>
    </w:pPr>
    <w:rPr>
      <w:rFonts w:ascii="Futura Bk" w:eastAsia="Times New Roman" w:hAnsi="Futura Bk" w:cs="Futura Bk"/>
      <w:sz w:val="20"/>
      <w:szCs w:val="24"/>
      <w:lang w:val="pl-PL" w:eastAsia="zh-CN"/>
    </w:rPr>
  </w:style>
  <w:style w:type="paragraph" w:customStyle="1" w:styleId="BlockText1">
    <w:name w:val="Block Text1"/>
    <w:basedOn w:val="Normal"/>
    <w:rsid w:val="001E69B3"/>
    <w:pPr>
      <w:shd w:val="clear" w:color="auto" w:fill="FFFFFF"/>
      <w:tabs>
        <w:tab w:val="left" w:pos="1296"/>
      </w:tabs>
      <w:suppressAutoHyphens/>
      <w:spacing w:after="0" w:line="346" w:lineRule="exact"/>
      <w:ind w:left="7" w:right="484"/>
      <w:jc w:val="both"/>
    </w:pPr>
    <w:rPr>
      <w:rFonts w:ascii="Times New Roman" w:eastAsia="Times New Roman" w:hAnsi="Times New Roman" w:cs="Times New Roman"/>
      <w:color w:val="000000"/>
      <w:spacing w:val="4"/>
      <w:sz w:val="28"/>
      <w:szCs w:val="20"/>
      <w:lang w:eastAsia="zh-CN"/>
    </w:rPr>
  </w:style>
  <w:style w:type="paragraph" w:customStyle="1" w:styleId="-">
    <w:name w:val="Таблица - съдържание"/>
    <w:basedOn w:val="Normal"/>
    <w:rsid w:val="001E69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-0">
    <w:name w:val="Таблица - заглавие"/>
    <w:basedOn w:val="-"/>
    <w:rsid w:val="001E69B3"/>
    <w:pPr>
      <w:jc w:val="center"/>
    </w:pPr>
    <w:rPr>
      <w:b/>
      <w:bCs/>
    </w:rPr>
  </w:style>
  <w:style w:type="paragraph" w:customStyle="1" w:styleId="-1">
    <w:name w:val="Рамка - съдържание"/>
    <w:basedOn w:val="Normal"/>
    <w:rsid w:val="001E6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Quotations">
    <w:name w:val="Quotations"/>
    <w:basedOn w:val="Normal"/>
    <w:rsid w:val="001E69B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ubtitle">
    <w:name w:val="Subtitle"/>
    <w:basedOn w:val="1"/>
    <w:next w:val="BodyText"/>
    <w:link w:val="SubtitleChar"/>
    <w:qFormat/>
    <w:rsid w:val="001E69B3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1E69B3"/>
    <w:rPr>
      <w:rFonts w:ascii="Liberation Sans" w:eastAsia="Droid Sans Fallback" w:hAnsi="Liberation Sans" w:cs="FreeSans"/>
      <w:sz w:val="36"/>
      <w:szCs w:val="36"/>
      <w:lang w:val="en-GB" w:eastAsia="zh-CN"/>
    </w:rPr>
  </w:style>
  <w:style w:type="paragraph" w:styleId="BlockText">
    <w:name w:val="Block Text"/>
    <w:basedOn w:val="Normal"/>
    <w:rsid w:val="001E69B3"/>
    <w:pPr>
      <w:shd w:val="clear" w:color="auto" w:fill="FFFFFF"/>
      <w:tabs>
        <w:tab w:val="left" w:pos="1296"/>
      </w:tabs>
      <w:spacing w:after="0" w:line="346" w:lineRule="exact"/>
      <w:ind w:left="7" w:right="484"/>
      <w:jc w:val="both"/>
    </w:pPr>
    <w:rPr>
      <w:rFonts w:ascii="Times New Roman" w:eastAsia="Times New Roman" w:hAnsi="Times New Roman" w:cs="Times New Roman"/>
      <w:color w:val="000000"/>
      <w:spacing w:val="4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4462-FECE-4322-B2ED-9E03A4FD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5211</Words>
  <Characters>29707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Лазаров</dc:creator>
  <cp:lastModifiedBy>Anastasia Staneva</cp:lastModifiedBy>
  <cp:revision>11</cp:revision>
  <cp:lastPrinted>2019-04-22T12:15:00Z</cp:lastPrinted>
  <dcterms:created xsi:type="dcterms:W3CDTF">2020-11-29T13:45:00Z</dcterms:created>
  <dcterms:modified xsi:type="dcterms:W3CDTF">2020-12-09T13:46:00Z</dcterms:modified>
</cp:coreProperties>
</file>